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9414" w14:textId="6255A995" w:rsidR="00294FBB" w:rsidRDefault="00294FBB" w:rsidP="00294FBB">
      <w:pPr>
        <w:widowControl w:val="0"/>
        <w:suppressAutoHyphens w:val="0"/>
        <w:kinsoku w:val="0"/>
        <w:spacing w:before="288"/>
        <w:jc w:val="center"/>
        <w:rPr>
          <w:rFonts w:ascii="Arial" w:hAnsi="Arial" w:cs="Arial"/>
          <w:b/>
          <w:bCs/>
          <w:kern w:val="1"/>
        </w:rPr>
      </w:pPr>
      <w:bookmarkStart w:id="0" w:name="_30j0zll" w:colFirst="0" w:colLast="0"/>
      <w:bookmarkEnd w:id="0"/>
      <w:r w:rsidRPr="00F8727F">
        <w:rPr>
          <w:noProof/>
          <w:color w:val="000000"/>
        </w:rPr>
        <w:drawing>
          <wp:inline distT="0" distB="0" distL="0" distR="0" wp14:anchorId="114298E0" wp14:editId="2A56E32B">
            <wp:extent cx="6104890" cy="2056130"/>
            <wp:effectExtent l="0" t="0" r="0" b="1270"/>
            <wp:docPr id="1" name="Immagine 1" descr="Maurizio:Users:mariamarino:Desktop:Schermata 2018-10-01 alle 22.17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Maurizio:Users:mariamarino:Desktop:Schermata 2018-10-01 alle 22.17.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0A0C6" w14:textId="77777777" w:rsidR="00294FBB" w:rsidRDefault="00294FBB" w:rsidP="00294FBB">
      <w:pPr>
        <w:widowControl w:val="0"/>
        <w:pBdr>
          <w:top w:val="nil"/>
          <w:left w:val="nil"/>
          <w:bottom w:val="nil"/>
          <w:right w:val="nil"/>
          <w:between w:val="nil"/>
        </w:pBdr>
        <w:ind w:left="57" w:right="57"/>
        <w:jc w:val="center"/>
        <w:rPr>
          <w:rFonts w:ascii="Calibri" w:eastAsia="Calibri" w:hAnsi="Calibri" w:cs="Calibri"/>
          <w:b/>
          <w:color w:val="FC4F08"/>
          <w:sz w:val="28"/>
          <w:szCs w:val="28"/>
        </w:rPr>
      </w:pPr>
    </w:p>
    <w:p w14:paraId="24F4C025" w14:textId="77777777" w:rsidR="00294FBB" w:rsidRPr="00237338" w:rsidRDefault="00294FBB" w:rsidP="00294FBB">
      <w:pPr>
        <w:widowControl w:val="0"/>
        <w:pBdr>
          <w:top w:val="nil"/>
          <w:left w:val="nil"/>
          <w:bottom w:val="nil"/>
          <w:right w:val="nil"/>
          <w:between w:val="nil"/>
        </w:pBdr>
        <w:ind w:left="57" w:right="57"/>
        <w:jc w:val="center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237338">
        <w:rPr>
          <w:rFonts w:ascii="Calibri" w:eastAsia="Calibri" w:hAnsi="Calibri" w:cs="Calibri"/>
          <w:b/>
          <w:color w:val="000000" w:themeColor="text1"/>
          <w:sz w:val="28"/>
          <w:szCs w:val="28"/>
        </w:rPr>
        <w:t>PIANO DIDATTICO PERSONALIZZATO</w:t>
      </w:r>
    </w:p>
    <w:p w14:paraId="5C7C1ACA" w14:textId="2C1FB3EC" w:rsidR="00294FBB" w:rsidRPr="00237338" w:rsidRDefault="00294FBB" w:rsidP="00294FBB">
      <w:pPr>
        <w:widowControl w:val="0"/>
        <w:kinsoku w:val="0"/>
        <w:jc w:val="center"/>
        <w:rPr>
          <w:rFonts w:ascii="Calibri" w:eastAsia="Calibri" w:hAnsi="Calibri" w:cs="Calibri"/>
          <w:b/>
          <w:caps/>
          <w:color w:val="000000" w:themeColor="text1"/>
          <w:sz w:val="28"/>
          <w:szCs w:val="28"/>
        </w:rPr>
      </w:pPr>
      <w:r w:rsidRPr="00237338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PER ALUNNI </w:t>
      </w:r>
      <w:r w:rsidRPr="00237338">
        <w:rPr>
          <w:rFonts w:ascii="Calibri" w:eastAsia="Calibri" w:hAnsi="Calibri" w:cs="Calibri"/>
          <w:b/>
          <w:caps/>
          <w:color w:val="000000" w:themeColor="text1"/>
          <w:sz w:val="28"/>
          <w:szCs w:val="28"/>
        </w:rPr>
        <w:t>con svantaggio socioeconomico, linguistico e culturale</w:t>
      </w:r>
    </w:p>
    <w:p w14:paraId="201C9EF0" w14:textId="45EF50CC" w:rsidR="00294FBB" w:rsidRPr="00237338" w:rsidRDefault="00294FBB" w:rsidP="00294FBB">
      <w:pPr>
        <w:widowControl w:val="0"/>
        <w:pBdr>
          <w:top w:val="nil"/>
          <w:left w:val="nil"/>
          <w:bottom w:val="nil"/>
          <w:right w:val="nil"/>
          <w:between w:val="nil"/>
        </w:pBdr>
        <w:ind w:left="57" w:right="57"/>
        <w:jc w:val="center"/>
        <w:rPr>
          <w:rFonts w:ascii="Calibri" w:eastAsia="Calibri" w:hAnsi="Calibri" w:cs="Calibri"/>
          <w:b/>
          <w:caps/>
          <w:color w:val="000000" w:themeColor="text1"/>
          <w:sz w:val="28"/>
          <w:szCs w:val="28"/>
        </w:rPr>
      </w:pPr>
    </w:p>
    <w:p w14:paraId="17615ACB" w14:textId="77777777" w:rsidR="00A264E8" w:rsidRDefault="00A264E8" w:rsidP="00A264E8">
      <w:pPr>
        <w:widowControl w:val="0"/>
        <w:suppressAutoHyphens w:val="0"/>
        <w:kinsoku w:val="0"/>
        <w:spacing w:before="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Alunno/a</w:t>
      </w:r>
      <w:r>
        <w:rPr>
          <w:rFonts w:ascii="Arial" w:hAnsi="Arial" w:cs="Arial"/>
          <w:sz w:val="28"/>
          <w:szCs w:val="28"/>
        </w:rPr>
        <w:t>: __________________________</w:t>
      </w:r>
    </w:p>
    <w:p w14:paraId="0CE4EDD9" w14:textId="77777777" w:rsidR="00A264E8" w:rsidRDefault="00A264E8" w:rsidP="00A264E8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889"/>
      </w:tblGrid>
      <w:tr w:rsidR="00A264E8" w14:paraId="63F4872B" w14:textId="77777777" w:rsidTr="00A264E8">
        <w:tc>
          <w:tcPr>
            <w:tcW w:w="4889" w:type="dxa"/>
            <w:vAlign w:val="bottom"/>
            <w:hideMark/>
          </w:tcPr>
          <w:p w14:paraId="458557FA" w14:textId="77777777" w:rsidR="00A264E8" w:rsidRDefault="00A264E8">
            <w:pPr>
              <w:widowControl w:val="0"/>
              <w:suppressAutoHyphens w:val="0"/>
              <w:kinsoku w:val="0"/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Classe:</w:t>
            </w:r>
          </w:p>
        </w:tc>
        <w:tc>
          <w:tcPr>
            <w:tcW w:w="4889" w:type="dxa"/>
            <w:vAlign w:val="bottom"/>
            <w:hideMark/>
          </w:tcPr>
          <w:p w14:paraId="278CE9DD" w14:textId="77777777" w:rsidR="00A264E8" w:rsidRDefault="00A264E8">
            <w:pPr>
              <w:widowControl w:val="0"/>
              <w:suppressAutoHyphens w:val="0"/>
              <w:kinsoku w:val="0"/>
              <w:spacing w:line="48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___________________________________</w:t>
            </w:r>
          </w:p>
        </w:tc>
      </w:tr>
      <w:tr w:rsidR="00A264E8" w14:paraId="1FBD81D1" w14:textId="77777777" w:rsidTr="00A264E8">
        <w:tc>
          <w:tcPr>
            <w:tcW w:w="4889" w:type="dxa"/>
            <w:hideMark/>
          </w:tcPr>
          <w:p w14:paraId="36F26C31" w14:textId="77777777" w:rsidR="00A264E8" w:rsidRDefault="00A264E8">
            <w:pPr>
              <w:widowControl w:val="0"/>
              <w:suppressAutoHyphens w:val="0"/>
              <w:kinsoku w:val="0"/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Coordinatore di classe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889" w:type="dxa"/>
            <w:hideMark/>
          </w:tcPr>
          <w:p w14:paraId="0D2D590A" w14:textId="77777777" w:rsidR="00A264E8" w:rsidRDefault="00A264E8">
            <w:pPr>
              <w:widowControl w:val="0"/>
              <w:suppressAutoHyphens w:val="0"/>
              <w:kinsoku w:val="0"/>
              <w:spacing w:line="48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___________________________________</w:t>
            </w:r>
          </w:p>
        </w:tc>
      </w:tr>
      <w:tr w:rsidR="00A264E8" w14:paraId="7140731D" w14:textId="77777777" w:rsidTr="00A264E8">
        <w:tc>
          <w:tcPr>
            <w:tcW w:w="4889" w:type="dxa"/>
            <w:hideMark/>
          </w:tcPr>
          <w:p w14:paraId="4429F6B5" w14:textId="77777777" w:rsidR="00A264E8" w:rsidRDefault="00A264E8">
            <w:pPr>
              <w:widowControl w:val="0"/>
              <w:suppressAutoHyphens w:val="0"/>
              <w:kinsoku w:val="0"/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Referente/i BES:</w:t>
            </w:r>
          </w:p>
        </w:tc>
        <w:tc>
          <w:tcPr>
            <w:tcW w:w="4889" w:type="dxa"/>
            <w:hideMark/>
          </w:tcPr>
          <w:p w14:paraId="18EA580C" w14:textId="77777777" w:rsidR="00A264E8" w:rsidRDefault="00A264E8">
            <w:pPr>
              <w:widowControl w:val="0"/>
              <w:suppressAutoHyphens w:val="0"/>
              <w:kinsoku w:val="0"/>
              <w:spacing w:line="48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___________________________________</w:t>
            </w:r>
          </w:p>
        </w:tc>
      </w:tr>
    </w:tbl>
    <w:p w14:paraId="4DD5558A" w14:textId="77777777" w:rsidR="00294FBB" w:rsidRDefault="00294FBB" w:rsidP="00A264E8">
      <w:pPr>
        <w:widowControl w:val="0"/>
        <w:suppressAutoHyphens w:val="0"/>
        <w:kinsoku w:val="0"/>
        <w:spacing w:line="480" w:lineRule="auto"/>
        <w:rPr>
          <w:rFonts w:ascii="Verdana" w:hAnsi="Verdana"/>
          <w:b/>
          <w:bCs/>
          <w:color w:val="000000"/>
          <w:u w:val="single"/>
        </w:rPr>
      </w:pPr>
    </w:p>
    <w:p w14:paraId="0C3F7DE1" w14:textId="6D9919F3" w:rsidR="00294FBB" w:rsidRPr="00294FBB" w:rsidRDefault="00294FBB" w:rsidP="00294FBB">
      <w:pPr>
        <w:ind w:right="567"/>
        <w:jc w:val="both"/>
        <w:rPr>
          <w:rFonts w:ascii="Arial" w:hAnsi="Arial" w:cs="Arial"/>
          <w:b/>
          <w:bCs/>
          <w:sz w:val="22"/>
          <w:szCs w:val="22"/>
        </w:rPr>
      </w:pPr>
      <w:r w:rsidRPr="00294FBB">
        <w:rPr>
          <w:rFonts w:ascii="Arial" w:hAnsi="Arial" w:cs="Arial"/>
          <w:b/>
          <w:bCs/>
          <w:sz w:val="22"/>
          <w:szCs w:val="22"/>
        </w:rPr>
        <w:t>La compilazione del PDP è effettuata dopo un periodo di osservazione dell’allievo. Il PDP viene deliberato dal Consiglio di classe, firmato dal Dirigente Scolastico, dai docenti e dalla famiglia (e dall’allievo qualora lo si ritenga opportuno).</w:t>
      </w:r>
    </w:p>
    <w:p w14:paraId="7ACCE60B" w14:textId="77777777" w:rsidR="00294FBB" w:rsidRDefault="00294FBB" w:rsidP="00294FBB">
      <w:pPr>
        <w:ind w:right="567"/>
        <w:jc w:val="both"/>
        <w:rPr>
          <w:sz w:val="22"/>
          <w:szCs w:val="22"/>
        </w:rPr>
      </w:pPr>
    </w:p>
    <w:p w14:paraId="21A234E0" w14:textId="77777777" w:rsidR="00294FBB" w:rsidRPr="00237338" w:rsidRDefault="00294FBB" w:rsidP="00294FBB">
      <w:pPr>
        <w:widowControl w:val="0"/>
        <w:suppressAutoHyphens w:val="0"/>
        <w:kinsoku w:val="0"/>
        <w:ind w:left="284" w:right="284" w:hanging="284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237338">
        <w:rPr>
          <w:rFonts w:ascii="Arial" w:hAnsi="Arial" w:cs="Arial"/>
          <w:b/>
          <w:bCs/>
          <w:color w:val="000000" w:themeColor="text1"/>
          <w:sz w:val="32"/>
          <w:szCs w:val="32"/>
        </w:rPr>
        <w:t>SEZIONE A</w:t>
      </w:r>
    </w:p>
    <w:p w14:paraId="66D33909" w14:textId="77777777" w:rsidR="00294FBB" w:rsidRPr="00237338" w:rsidRDefault="00294FBB" w:rsidP="00294FBB">
      <w:pPr>
        <w:pStyle w:val="Titolo2"/>
        <w:spacing w:before="0"/>
        <w:ind w:left="578" w:hanging="578"/>
        <w:rPr>
          <w:rFonts w:ascii="Arial" w:hAnsi="Arial" w:cs="Arial"/>
          <w:color w:val="000000" w:themeColor="text1"/>
        </w:rPr>
      </w:pPr>
      <w:bookmarkStart w:id="1" w:name="__RefHeading__2_1270352503"/>
      <w:bookmarkStart w:id="2" w:name="__RefHeading__4_1270352503"/>
      <w:bookmarkEnd w:id="1"/>
      <w:bookmarkEnd w:id="2"/>
      <w:r w:rsidRPr="00237338">
        <w:rPr>
          <w:rFonts w:ascii="Arial" w:hAnsi="Arial" w:cs="Arial"/>
          <w:color w:val="000000" w:themeColor="text1"/>
        </w:rPr>
        <w:t>Dati Anagrafici e Informazioni Essenziali di Presentazione dell’Allievo</w:t>
      </w:r>
    </w:p>
    <w:p w14:paraId="503FE8EF" w14:textId="77777777" w:rsidR="00294FBB" w:rsidRDefault="00294FBB" w:rsidP="00294FBB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3888"/>
        <w:gridCol w:w="5466"/>
      </w:tblGrid>
      <w:tr w:rsidR="00A264E8" w:rsidRPr="008F2BE2" w14:paraId="3B09BB5D" w14:textId="77777777" w:rsidTr="007C0564">
        <w:tc>
          <w:tcPr>
            <w:tcW w:w="3888" w:type="dxa"/>
            <w:shd w:val="clear" w:color="auto" w:fill="auto"/>
          </w:tcPr>
          <w:p w14:paraId="4005CA49" w14:textId="77777777" w:rsidR="00A264E8" w:rsidRPr="008F2BE2" w:rsidRDefault="00A264E8" w:rsidP="007163D2">
            <w:pPr>
              <w:widowControl w:val="0"/>
              <w:suppressAutoHyphens w:val="0"/>
              <w:kinsoku w:val="0"/>
              <w:spacing w:line="480" w:lineRule="auto"/>
              <w:ind w:right="284"/>
              <w:rPr>
                <w:rFonts w:ascii="Arial" w:hAnsi="Arial" w:cs="Arial"/>
                <w:color w:val="000000"/>
              </w:rPr>
            </w:pPr>
            <w:r w:rsidRPr="008F2BE2">
              <w:rPr>
                <w:rFonts w:ascii="Arial" w:hAnsi="Arial" w:cs="Arial"/>
                <w:b/>
                <w:bCs/>
                <w:color w:val="000000"/>
              </w:rPr>
              <w:t>Cognome e nome alunno/a</w:t>
            </w:r>
            <w:r w:rsidRPr="008F2BE2"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5466" w:type="dxa"/>
            <w:shd w:val="clear" w:color="auto" w:fill="auto"/>
          </w:tcPr>
          <w:p w14:paraId="392E29E3" w14:textId="77777777" w:rsidR="00A264E8" w:rsidRPr="008F2BE2" w:rsidRDefault="00A264E8" w:rsidP="007163D2">
            <w:pPr>
              <w:widowControl w:val="0"/>
              <w:suppressAutoHyphens w:val="0"/>
              <w:kinsoku w:val="0"/>
              <w:spacing w:line="480" w:lineRule="auto"/>
              <w:ind w:right="284"/>
              <w:rPr>
                <w:rFonts w:ascii="Arial" w:hAnsi="Arial" w:cs="Arial"/>
                <w:bCs/>
                <w:color w:val="000000"/>
              </w:rPr>
            </w:pPr>
            <w:r w:rsidRPr="008F2BE2">
              <w:rPr>
                <w:rFonts w:ascii="Arial" w:hAnsi="Arial" w:cs="Arial"/>
                <w:bCs/>
              </w:rPr>
              <w:t>___________________________________</w:t>
            </w:r>
          </w:p>
        </w:tc>
      </w:tr>
      <w:tr w:rsidR="00A264E8" w:rsidRPr="008F2BE2" w14:paraId="61A3C6B4" w14:textId="77777777" w:rsidTr="007C0564">
        <w:tc>
          <w:tcPr>
            <w:tcW w:w="3888" w:type="dxa"/>
            <w:shd w:val="clear" w:color="auto" w:fill="auto"/>
          </w:tcPr>
          <w:p w14:paraId="7F65A6B6" w14:textId="77777777" w:rsidR="00A264E8" w:rsidRPr="008F2BE2" w:rsidRDefault="00A264E8" w:rsidP="007163D2">
            <w:pPr>
              <w:widowControl w:val="0"/>
              <w:suppressAutoHyphens w:val="0"/>
              <w:kinsoku w:val="0"/>
              <w:spacing w:line="480" w:lineRule="auto"/>
              <w:ind w:right="284"/>
              <w:rPr>
                <w:rFonts w:ascii="Arial" w:hAnsi="Arial" w:cs="Arial"/>
                <w:color w:val="000000"/>
              </w:rPr>
            </w:pPr>
            <w:r w:rsidRPr="008F2BE2">
              <w:rPr>
                <w:rFonts w:ascii="Arial" w:hAnsi="Arial" w:cs="Arial"/>
                <w:b/>
                <w:bCs/>
                <w:color w:val="000000"/>
              </w:rPr>
              <w:t>Luogo di nascita</w:t>
            </w:r>
            <w:r w:rsidRPr="008F2BE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466" w:type="dxa"/>
            <w:shd w:val="clear" w:color="auto" w:fill="auto"/>
          </w:tcPr>
          <w:p w14:paraId="79B9A2B4" w14:textId="77777777" w:rsidR="00A264E8" w:rsidRPr="008F2BE2" w:rsidRDefault="00A264E8" w:rsidP="007163D2">
            <w:pPr>
              <w:widowControl w:val="0"/>
              <w:suppressAutoHyphens w:val="0"/>
              <w:kinsoku w:val="0"/>
              <w:spacing w:line="480" w:lineRule="auto"/>
              <w:ind w:right="284"/>
              <w:rPr>
                <w:rFonts w:ascii="Arial" w:hAnsi="Arial" w:cs="Arial"/>
                <w:bCs/>
                <w:color w:val="000000"/>
              </w:rPr>
            </w:pPr>
            <w:r w:rsidRPr="008F2BE2">
              <w:rPr>
                <w:rFonts w:ascii="Arial" w:hAnsi="Arial" w:cs="Arial"/>
                <w:bCs/>
              </w:rPr>
              <w:t>___________________________________</w:t>
            </w:r>
          </w:p>
        </w:tc>
      </w:tr>
      <w:tr w:rsidR="00A264E8" w:rsidRPr="008F2BE2" w14:paraId="78F7A495" w14:textId="77777777" w:rsidTr="007C0564">
        <w:tc>
          <w:tcPr>
            <w:tcW w:w="3888" w:type="dxa"/>
            <w:shd w:val="clear" w:color="auto" w:fill="auto"/>
          </w:tcPr>
          <w:p w14:paraId="630AD635" w14:textId="77777777" w:rsidR="00A264E8" w:rsidRPr="008F2BE2" w:rsidRDefault="00A264E8" w:rsidP="007163D2">
            <w:pPr>
              <w:widowControl w:val="0"/>
              <w:suppressAutoHyphens w:val="0"/>
              <w:kinsoku w:val="0"/>
              <w:spacing w:line="480" w:lineRule="auto"/>
              <w:ind w:right="284"/>
              <w:rPr>
                <w:rFonts w:ascii="Arial" w:hAnsi="Arial" w:cs="Arial"/>
                <w:b/>
                <w:bCs/>
                <w:color w:val="000000"/>
              </w:rPr>
            </w:pPr>
            <w:r w:rsidRPr="008F2BE2">
              <w:rPr>
                <w:rFonts w:ascii="Arial" w:hAnsi="Arial" w:cs="Arial"/>
                <w:b/>
                <w:bCs/>
                <w:color w:val="000000"/>
              </w:rPr>
              <w:t>Data</w:t>
            </w:r>
            <w:r w:rsidRPr="008F2BE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466" w:type="dxa"/>
            <w:shd w:val="clear" w:color="auto" w:fill="auto"/>
          </w:tcPr>
          <w:p w14:paraId="31C8A1E5" w14:textId="77777777" w:rsidR="00A264E8" w:rsidRPr="008F2BE2" w:rsidRDefault="00A264E8" w:rsidP="007163D2">
            <w:pPr>
              <w:widowControl w:val="0"/>
              <w:suppressAutoHyphens w:val="0"/>
              <w:kinsoku w:val="0"/>
              <w:spacing w:line="480" w:lineRule="auto"/>
              <w:ind w:right="284"/>
              <w:rPr>
                <w:rFonts w:ascii="Arial" w:hAnsi="Arial" w:cs="Arial"/>
                <w:color w:val="000000"/>
              </w:rPr>
            </w:pPr>
            <w:r w:rsidRPr="008F2BE2">
              <w:rPr>
                <w:rFonts w:ascii="Arial" w:hAnsi="Arial" w:cs="Arial"/>
                <w:color w:val="000000"/>
              </w:rPr>
              <w:t>_</w:t>
            </w:r>
            <w:r w:rsidRPr="008F2BE2">
              <w:rPr>
                <w:rFonts w:ascii="Arial" w:hAnsi="Arial" w:cs="Arial"/>
                <w:bCs/>
                <w:color w:val="000000"/>
              </w:rPr>
              <w:t>___/ ____/ _______</w:t>
            </w:r>
          </w:p>
        </w:tc>
      </w:tr>
      <w:tr w:rsidR="00A264E8" w:rsidRPr="008F2BE2" w14:paraId="7090C57D" w14:textId="77777777" w:rsidTr="007C0564">
        <w:tc>
          <w:tcPr>
            <w:tcW w:w="3888" w:type="dxa"/>
            <w:shd w:val="clear" w:color="auto" w:fill="auto"/>
          </w:tcPr>
          <w:p w14:paraId="75185EC9" w14:textId="3C98841F" w:rsidR="00A264E8" w:rsidRPr="008F2BE2" w:rsidRDefault="00A264E8" w:rsidP="007163D2">
            <w:pPr>
              <w:widowControl w:val="0"/>
              <w:suppressAutoHyphens w:val="0"/>
              <w:kinsoku w:val="0"/>
              <w:spacing w:line="480" w:lineRule="auto"/>
              <w:ind w:right="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Lingua madre</w:t>
            </w:r>
          </w:p>
        </w:tc>
        <w:tc>
          <w:tcPr>
            <w:tcW w:w="5466" w:type="dxa"/>
            <w:shd w:val="clear" w:color="auto" w:fill="auto"/>
          </w:tcPr>
          <w:p w14:paraId="42F949CB" w14:textId="5C1804B5" w:rsidR="00A264E8" w:rsidRPr="008F2BE2" w:rsidRDefault="00A264E8" w:rsidP="007163D2">
            <w:pPr>
              <w:widowControl w:val="0"/>
              <w:suppressAutoHyphens w:val="0"/>
              <w:kinsoku w:val="0"/>
              <w:spacing w:line="480" w:lineRule="auto"/>
              <w:ind w:right="284"/>
              <w:rPr>
                <w:rFonts w:ascii="Arial" w:hAnsi="Arial" w:cs="Arial"/>
                <w:color w:val="000000"/>
              </w:rPr>
            </w:pPr>
            <w:r w:rsidRPr="008F2BE2">
              <w:rPr>
                <w:rFonts w:ascii="Arial" w:hAnsi="Arial" w:cs="Arial"/>
                <w:bCs/>
              </w:rPr>
              <w:t>___________________________________</w:t>
            </w:r>
          </w:p>
        </w:tc>
      </w:tr>
      <w:tr w:rsidR="00A264E8" w:rsidRPr="008F2BE2" w14:paraId="69D6EE87" w14:textId="77777777" w:rsidTr="007C0564">
        <w:tc>
          <w:tcPr>
            <w:tcW w:w="3888" w:type="dxa"/>
            <w:shd w:val="clear" w:color="auto" w:fill="auto"/>
          </w:tcPr>
          <w:p w14:paraId="48A8D28F" w14:textId="7BCF0259" w:rsidR="00A264E8" w:rsidRPr="008F2BE2" w:rsidRDefault="00A264E8" w:rsidP="007163D2">
            <w:pPr>
              <w:widowControl w:val="0"/>
              <w:suppressAutoHyphens w:val="0"/>
              <w:kinsoku w:val="0"/>
              <w:spacing w:line="480" w:lineRule="auto"/>
              <w:ind w:right="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Eventuale bilinguismo</w:t>
            </w:r>
          </w:p>
        </w:tc>
        <w:tc>
          <w:tcPr>
            <w:tcW w:w="5466" w:type="dxa"/>
            <w:shd w:val="clear" w:color="auto" w:fill="auto"/>
          </w:tcPr>
          <w:p w14:paraId="0FA28BB9" w14:textId="20796B59" w:rsidR="00A264E8" w:rsidRPr="008F2BE2" w:rsidRDefault="00A264E8" w:rsidP="007163D2">
            <w:pPr>
              <w:widowControl w:val="0"/>
              <w:suppressAutoHyphens w:val="0"/>
              <w:kinsoku w:val="0"/>
              <w:spacing w:line="480" w:lineRule="auto"/>
              <w:ind w:right="284"/>
              <w:rPr>
                <w:rFonts w:ascii="Arial" w:hAnsi="Arial" w:cs="Arial"/>
                <w:color w:val="000000"/>
              </w:rPr>
            </w:pPr>
            <w:r w:rsidRPr="008F2BE2">
              <w:rPr>
                <w:rFonts w:ascii="Arial" w:hAnsi="Arial" w:cs="Arial"/>
                <w:bCs/>
              </w:rPr>
              <w:t>___________________________________</w:t>
            </w:r>
          </w:p>
        </w:tc>
      </w:tr>
    </w:tbl>
    <w:p w14:paraId="04760E0D" w14:textId="250A76F9" w:rsidR="00A264E8" w:rsidRDefault="00A264E8" w:rsidP="00294FBB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  <w:color w:val="000000"/>
        </w:rPr>
      </w:pPr>
    </w:p>
    <w:p w14:paraId="1D82F8A3" w14:textId="77777777" w:rsidR="00722DEF" w:rsidRDefault="00722DEF" w:rsidP="00294FBB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  <w:color w:val="000000"/>
        </w:rPr>
      </w:pPr>
    </w:p>
    <w:p w14:paraId="126A26C5" w14:textId="799A8997" w:rsidR="00294FBB" w:rsidRPr="00323C12" w:rsidRDefault="00294FBB" w:rsidP="00323C12">
      <w:pPr>
        <w:widowControl w:val="0"/>
        <w:numPr>
          <w:ilvl w:val="0"/>
          <w:numId w:val="10"/>
        </w:numPr>
        <w:suppressAutoHyphens w:val="0"/>
        <w:kinsoku w:val="0"/>
        <w:spacing w:before="120" w:line="360" w:lineRule="auto"/>
        <w:ind w:left="0" w:right="284" w:firstLine="0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lastRenderedPageBreak/>
        <w:t>INDIVIDUAZIONE DELLA SITUAZIONE DI BISOGNO EDUCATIVO SPECIALE</w:t>
      </w:r>
    </w:p>
    <w:p w14:paraId="357AF2DC" w14:textId="7D0D4994" w:rsidR="00294FBB" w:rsidRDefault="00294FBB" w:rsidP="00294FBB">
      <w:pPr>
        <w:numPr>
          <w:ilvl w:val="0"/>
          <w:numId w:val="3"/>
        </w:numPr>
        <w:spacing w:before="280"/>
        <w:ind w:left="0" w:right="567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SERVIZI </w:t>
      </w:r>
      <w:r w:rsidR="00323C12">
        <w:rPr>
          <w:rFonts w:ascii="Arial" w:hAnsi="Arial" w:cs="Arial"/>
          <w:b/>
        </w:rPr>
        <w:t>SOCIALI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</w:rPr>
        <w:t xml:space="preserve"> Documentazione presentata alla scuola</w:t>
      </w:r>
    </w:p>
    <w:p w14:paraId="48C3B17F" w14:textId="06AFB70C" w:rsidR="00294FBB" w:rsidRPr="00F8727F" w:rsidRDefault="00294FBB" w:rsidP="00294FBB">
      <w:pPr>
        <w:spacing w:after="280"/>
        <w:ind w:left="709" w:right="567"/>
        <w:jc w:val="both"/>
        <w:rPr>
          <w:rFonts w:ascii="Arial" w:hAnsi="Arial" w:cs="Arial"/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373"/>
        <w:gridCol w:w="4905"/>
      </w:tblGrid>
      <w:tr w:rsidR="00A264E8" w:rsidRPr="008F2BE2" w14:paraId="2C624E94" w14:textId="77777777" w:rsidTr="007163D2">
        <w:trPr>
          <w:trHeight w:val="442"/>
        </w:trPr>
        <w:tc>
          <w:tcPr>
            <w:tcW w:w="4889" w:type="dxa"/>
            <w:shd w:val="clear" w:color="auto" w:fill="auto"/>
          </w:tcPr>
          <w:p w14:paraId="5FCC9381" w14:textId="77777777" w:rsidR="00A264E8" w:rsidRPr="008F2BE2" w:rsidRDefault="00A264E8" w:rsidP="007163D2">
            <w:pPr>
              <w:widowControl w:val="0"/>
              <w:suppressAutoHyphens w:val="0"/>
              <w:kinsoku w:val="0"/>
              <w:spacing w:line="360" w:lineRule="auto"/>
              <w:ind w:right="284"/>
              <w:rPr>
                <w:rFonts w:ascii="Arial" w:hAnsi="Arial" w:cs="Arial"/>
                <w:b/>
                <w:bCs/>
                <w:color w:val="000000"/>
                <w:w w:val="105"/>
              </w:rPr>
            </w:pPr>
            <w:r w:rsidRPr="008F2BE2">
              <w:rPr>
                <w:rFonts w:ascii="Arial" w:hAnsi="Arial" w:cs="Arial"/>
                <w:b/>
                <w:bCs/>
                <w:color w:val="000000"/>
                <w:w w:val="105"/>
              </w:rPr>
              <w:t>Redatta da</w:t>
            </w:r>
            <w:r w:rsidRPr="008F2BE2">
              <w:rPr>
                <w:rFonts w:ascii="Arial" w:hAnsi="Arial" w:cs="Arial"/>
                <w:color w:val="000000"/>
                <w:w w:val="105"/>
              </w:rPr>
              <w:t>:</w:t>
            </w:r>
          </w:p>
        </w:tc>
        <w:tc>
          <w:tcPr>
            <w:tcW w:w="4889" w:type="dxa"/>
            <w:shd w:val="clear" w:color="auto" w:fill="auto"/>
          </w:tcPr>
          <w:p w14:paraId="4643A6C9" w14:textId="77777777" w:rsidR="00A264E8" w:rsidRPr="008F2BE2" w:rsidRDefault="00A264E8" w:rsidP="007163D2">
            <w:pPr>
              <w:widowControl w:val="0"/>
              <w:suppressAutoHyphens w:val="0"/>
              <w:kinsoku w:val="0"/>
              <w:spacing w:line="360" w:lineRule="auto"/>
              <w:ind w:right="284"/>
              <w:rPr>
                <w:rFonts w:ascii="Arial" w:hAnsi="Arial" w:cs="Arial"/>
                <w:b/>
                <w:bCs/>
                <w:color w:val="000000"/>
                <w:w w:val="105"/>
              </w:rPr>
            </w:pPr>
            <w:r w:rsidRPr="008F2BE2">
              <w:rPr>
                <w:rFonts w:ascii="Arial" w:hAnsi="Arial" w:cs="Arial"/>
                <w:bCs/>
              </w:rPr>
              <w:t>_________________________________</w:t>
            </w:r>
          </w:p>
        </w:tc>
      </w:tr>
      <w:tr w:rsidR="00A264E8" w:rsidRPr="008F2BE2" w14:paraId="067CC2C9" w14:textId="77777777" w:rsidTr="007163D2">
        <w:trPr>
          <w:trHeight w:val="442"/>
        </w:trPr>
        <w:tc>
          <w:tcPr>
            <w:tcW w:w="4889" w:type="dxa"/>
            <w:shd w:val="clear" w:color="auto" w:fill="auto"/>
          </w:tcPr>
          <w:p w14:paraId="526D4A46" w14:textId="77777777" w:rsidR="00A264E8" w:rsidRPr="008F2BE2" w:rsidRDefault="00A264E8" w:rsidP="007163D2">
            <w:pPr>
              <w:widowControl w:val="0"/>
              <w:suppressAutoHyphens w:val="0"/>
              <w:kinsoku w:val="0"/>
              <w:spacing w:line="360" w:lineRule="auto"/>
              <w:ind w:right="284"/>
              <w:rPr>
                <w:rFonts w:ascii="Arial" w:hAnsi="Arial" w:cs="Arial"/>
                <w:b/>
                <w:bCs/>
                <w:color w:val="000000"/>
                <w:w w:val="105"/>
              </w:rPr>
            </w:pPr>
            <w:r w:rsidRPr="008F2BE2">
              <w:rPr>
                <w:rFonts w:ascii="Arial" w:eastAsia="Calibri" w:hAnsi="Arial" w:cs="Arial"/>
                <w:b/>
                <w:bCs/>
              </w:rPr>
              <w:t>in data</w:t>
            </w:r>
          </w:p>
        </w:tc>
        <w:tc>
          <w:tcPr>
            <w:tcW w:w="4889" w:type="dxa"/>
            <w:shd w:val="clear" w:color="auto" w:fill="auto"/>
          </w:tcPr>
          <w:p w14:paraId="45C73659" w14:textId="77777777" w:rsidR="00A264E8" w:rsidRPr="008F2BE2" w:rsidRDefault="00A264E8" w:rsidP="007163D2">
            <w:pPr>
              <w:widowControl w:val="0"/>
              <w:suppressAutoHyphens w:val="0"/>
              <w:kinsoku w:val="0"/>
              <w:spacing w:line="360" w:lineRule="auto"/>
              <w:ind w:right="284"/>
              <w:rPr>
                <w:rFonts w:ascii="Arial" w:hAnsi="Arial" w:cs="Arial"/>
                <w:b/>
                <w:bCs/>
                <w:color w:val="000000"/>
                <w:w w:val="105"/>
              </w:rPr>
            </w:pPr>
            <w:r w:rsidRPr="008F2BE2">
              <w:rPr>
                <w:rFonts w:ascii="Arial" w:eastAsia="Calibri" w:hAnsi="Arial" w:cs="Arial"/>
              </w:rPr>
              <w:t>___ /___ / ____</w:t>
            </w:r>
          </w:p>
        </w:tc>
      </w:tr>
    </w:tbl>
    <w:p w14:paraId="5AF044F5" w14:textId="77777777" w:rsidR="00294FBB" w:rsidRDefault="00294FBB" w:rsidP="00294FBB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(relazione da allegare)</w:t>
      </w:r>
    </w:p>
    <w:p w14:paraId="5E78CC58" w14:textId="20C590C3" w:rsidR="00294FBB" w:rsidRDefault="00294FBB" w:rsidP="00294FBB">
      <w:pPr>
        <w:numPr>
          <w:ilvl w:val="0"/>
          <w:numId w:val="14"/>
        </w:numPr>
        <w:spacing w:before="280" w:after="280" w:line="360" w:lineRule="auto"/>
        <w:ind w:left="0" w:right="567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CONSIGLIO DI CLASSE </w:t>
      </w:r>
      <w:r w:rsidR="00237338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237338">
        <w:rPr>
          <w:rFonts w:ascii="Arial" w:hAnsi="Arial" w:cs="Arial"/>
          <w:b/>
        </w:rPr>
        <w:t xml:space="preserve">Verbale o </w:t>
      </w:r>
      <w:r>
        <w:rPr>
          <w:rFonts w:ascii="Arial" w:hAnsi="Arial" w:cs="Arial"/>
          <w:b/>
        </w:rPr>
        <w:t>Relazione</w:t>
      </w:r>
      <w:r w:rsidR="00237338">
        <w:rPr>
          <w:rFonts w:ascii="Arial" w:hAnsi="Arial" w:cs="Arial"/>
          <w:b/>
        </w:rPr>
        <w:t xml:space="preserve"> in cui si individua il Bisogno educativo speciale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373"/>
        <w:gridCol w:w="4905"/>
      </w:tblGrid>
      <w:tr w:rsidR="00A264E8" w:rsidRPr="008F2BE2" w14:paraId="423E6E04" w14:textId="77777777" w:rsidTr="007163D2">
        <w:trPr>
          <w:trHeight w:val="442"/>
        </w:trPr>
        <w:tc>
          <w:tcPr>
            <w:tcW w:w="4889" w:type="dxa"/>
            <w:shd w:val="clear" w:color="auto" w:fill="auto"/>
          </w:tcPr>
          <w:p w14:paraId="515D2EC5" w14:textId="77777777" w:rsidR="00A264E8" w:rsidRPr="008F2BE2" w:rsidRDefault="00A264E8" w:rsidP="007163D2">
            <w:pPr>
              <w:widowControl w:val="0"/>
              <w:suppressAutoHyphens w:val="0"/>
              <w:kinsoku w:val="0"/>
              <w:spacing w:line="360" w:lineRule="auto"/>
              <w:ind w:right="284"/>
              <w:rPr>
                <w:rFonts w:ascii="Arial" w:hAnsi="Arial" w:cs="Arial"/>
                <w:b/>
                <w:bCs/>
                <w:color w:val="000000"/>
                <w:w w:val="105"/>
              </w:rPr>
            </w:pPr>
            <w:r w:rsidRPr="008F2BE2">
              <w:rPr>
                <w:rFonts w:ascii="Arial" w:hAnsi="Arial" w:cs="Arial"/>
                <w:b/>
                <w:bCs/>
                <w:color w:val="000000"/>
                <w:w w:val="105"/>
              </w:rPr>
              <w:t>Redatta da</w:t>
            </w:r>
            <w:r w:rsidRPr="008F2BE2">
              <w:rPr>
                <w:rFonts w:ascii="Arial" w:hAnsi="Arial" w:cs="Arial"/>
                <w:color w:val="000000"/>
                <w:w w:val="105"/>
              </w:rPr>
              <w:t>:</w:t>
            </w:r>
          </w:p>
        </w:tc>
        <w:tc>
          <w:tcPr>
            <w:tcW w:w="4889" w:type="dxa"/>
            <w:shd w:val="clear" w:color="auto" w:fill="auto"/>
          </w:tcPr>
          <w:p w14:paraId="7ED8122E" w14:textId="77777777" w:rsidR="00A264E8" w:rsidRPr="008F2BE2" w:rsidRDefault="00A264E8" w:rsidP="007163D2">
            <w:pPr>
              <w:widowControl w:val="0"/>
              <w:suppressAutoHyphens w:val="0"/>
              <w:kinsoku w:val="0"/>
              <w:spacing w:line="360" w:lineRule="auto"/>
              <w:ind w:right="284"/>
              <w:rPr>
                <w:rFonts w:ascii="Arial" w:hAnsi="Arial" w:cs="Arial"/>
                <w:b/>
                <w:bCs/>
                <w:color w:val="000000"/>
                <w:w w:val="105"/>
              </w:rPr>
            </w:pPr>
            <w:r w:rsidRPr="008F2BE2">
              <w:rPr>
                <w:rFonts w:ascii="Arial" w:hAnsi="Arial" w:cs="Arial"/>
                <w:bCs/>
              </w:rPr>
              <w:t>_________________________________</w:t>
            </w:r>
          </w:p>
        </w:tc>
      </w:tr>
      <w:tr w:rsidR="00A264E8" w:rsidRPr="008F2BE2" w14:paraId="119CDDC8" w14:textId="77777777" w:rsidTr="007163D2">
        <w:trPr>
          <w:trHeight w:val="442"/>
        </w:trPr>
        <w:tc>
          <w:tcPr>
            <w:tcW w:w="4889" w:type="dxa"/>
            <w:shd w:val="clear" w:color="auto" w:fill="auto"/>
          </w:tcPr>
          <w:p w14:paraId="700F5A4E" w14:textId="77777777" w:rsidR="00A264E8" w:rsidRPr="008F2BE2" w:rsidRDefault="00A264E8" w:rsidP="007163D2">
            <w:pPr>
              <w:widowControl w:val="0"/>
              <w:suppressAutoHyphens w:val="0"/>
              <w:kinsoku w:val="0"/>
              <w:spacing w:line="360" w:lineRule="auto"/>
              <w:ind w:right="284"/>
              <w:rPr>
                <w:rFonts w:ascii="Arial" w:hAnsi="Arial" w:cs="Arial"/>
                <w:b/>
                <w:bCs/>
                <w:color w:val="000000"/>
                <w:w w:val="105"/>
              </w:rPr>
            </w:pPr>
            <w:r w:rsidRPr="008F2BE2">
              <w:rPr>
                <w:rFonts w:ascii="Arial" w:eastAsia="Calibri" w:hAnsi="Arial" w:cs="Arial"/>
                <w:b/>
                <w:bCs/>
              </w:rPr>
              <w:t>in data</w:t>
            </w:r>
          </w:p>
        </w:tc>
        <w:tc>
          <w:tcPr>
            <w:tcW w:w="4889" w:type="dxa"/>
            <w:shd w:val="clear" w:color="auto" w:fill="auto"/>
          </w:tcPr>
          <w:p w14:paraId="18084DC9" w14:textId="77777777" w:rsidR="00A264E8" w:rsidRPr="008F2BE2" w:rsidRDefault="00A264E8" w:rsidP="007163D2">
            <w:pPr>
              <w:widowControl w:val="0"/>
              <w:suppressAutoHyphens w:val="0"/>
              <w:kinsoku w:val="0"/>
              <w:spacing w:line="360" w:lineRule="auto"/>
              <w:ind w:right="284"/>
              <w:rPr>
                <w:rFonts w:ascii="Arial" w:hAnsi="Arial" w:cs="Arial"/>
                <w:b/>
                <w:bCs/>
                <w:color w:val="000000"/>
                <w:w w:val="105"/>
              </w:rPr>
            </w:pPr>
            <w:r w:rsidRPr="008F2BE2">
              <w:rPr>
                <w:rFonts w:ascii="Arial" w:eastAsia="Calibri" w:hAnsi="Arial" w:cs="Arial"/>
              </w:rPr>
              <w:t>___ /___ / ____</w:t>
            </w:r>
          </w:p>
        </w:tc>
      </w:tr>
    </w:tbl>
    <w:p w14:paraId="61B2F920" w14:textId="1E0DF06C" w:rsidR="00294FBB" w:rsidRDefault="00294FBB" w:rsidP="00294FBB">
      <w:pPr>
        <w:widowControl w:val="0"/>
        <w:suppressAutoHyphens w:val="0"/>
        <w:kinsoku w:val="0"/>
        <w:ind w:left="357" w:righ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(relazione da allegare)</w:t>
      </w:r>
    </w:p>
    <w:p w14:paraId="17CD2765" w14:textId="77777777" w:rsidR="00323C12" w:rsidRDefault="00323C12" w:rsidP="00294FBB">
      <w:pPr>
        <w:widowControl w:val="0"/>
        <w:suppressAutoHyphens w:val="0"/>
        <w:kinsoku w:val="0"/>
        <w:ind w:left="357" w:right="284"/>
        <w:rPr>
          <w:rFonts w:ascii="Arial" w:eastAsia="Calibri" w:hAnsi="Arial" w:cs="Arial"/>
        </w:rPr>
      </w:pPr>
    </w:p>
    <w:p w14:paraId="2A0C36F0" w14:textId="77777777" w:rsidR="00294FBB" w:rsidRDefault="00294FBB" w:rsidP="00294FBB">
      <w:pPr>
        <w:widowControl w:val="0"/>
        <w:numPr>
          <w:ilvl w:val="0"/>
          <w:numId w:val="10"/>
        </w:numPr>
        <w:suppressAutoHyphens w:val="0"/>
        <w:kinsoku w:val="0"/>
        <w:ind w:left="0" w:right="284" w:firstLine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INFORMAZIONI GENERALI FORNITE DALLA FAMIGLIA / ENTI AFFIDATARI</w:t>
      </w:r>
      <w:r>
        <w:rPr>
          <w:rFonts w:ascii="Arial" w:hAnsi="Arial" w:cs="Arial"/>
          <w:bCs/>
          <w:color w:val="000000"/>
          <w:u w:val="single"/>
        </w:rPr>
        <w:t xml:space="preserve"> </w:t>
      </w:r>
      <w:r>
        <w:rPr>
          <w:rFonts w:ascii="Arial" w:hAnsi="Arial" w:cs="Arial"/>
          <w:bCs/>
          <w:color w:val="000000"/>
        </w:rPr>
        <w:t>(</w:t>
      </w:r>
      <w:r w:rsidRPr="00C86375">
        <w:rPr>
          <w:rFonts w:ascii="Arial" w:hAnsi="Arial" w:cs="Arial"/>
          <w:bCs/>
          <w:i/>
          <w:iCs/>
          <w:color w:val="000000"/>
        </w:rPr>
        <w:t xml:space="preserve">ad esempio </w:t>
      </w:r>
      <w:r w:rsidRPr="00C86375">
        <w:rPr>
          <w:rFonts w:ascii="Arial" w:hAnsi="Arial" w:cs="Arial"/>
          <w:i/>
          <w:iCs/>
          <w:color w:val="000000"/>
          <w:spacing w:val="-4"/>
        </w:rPr>
        <w:t xml:space="preserve">percorso scolastico pregresso, ripetenze </w:t>
      </w:r>
      <w:r w:rsidRPr="00C86375">
        <w:rPr>
          <w:rFonts w:ascii="Arial" w:hAnsi="Arial" w:cs="Arial"/>
          <w:bCs/>
          <w:i/>
          <w:iCs/>
          <w:color w:val="000000"/>
        </w:rPr>
        <w:t>…</w:t>
      </w:r>
      <w:r>
        <w:rPr>
          <w:rFonts w:ascii="Arial" w:hAnsi="Arial" w:cs="Arial"/>
          <w:bCs/>
          <w:color w:val="000000"/>
        </w:rPr>
        <w:t>)</w:t>
      </w:r>
    </w:p>
    <w:p w14:paraId="31A467C2" w14:textId="77777777" w:rsidR="00294FBB" w:rsidRDefault="00294FBB" w:rsidP="00294FBB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____________________________________________________________________</w:t>
      </w:r>
    </w:p>
    <w:p w14:paraId="0B2D5DC3" w14:textId="77777777" w:rsidR="00294FBB" w:rsidRDefault="00294FBB" w:rsidP="00294FBB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____________________________________________________________________</w:t>
      </w:r>
    </w:p>
    <w:p w14:paraId="6672C4F9" w14:textId="77777777" w:rsidR="00294FBB" w:rsidRDefault="00294FBB" w:rsidP="00294FBB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____________________________________________________________________</w:t>
      </w:r>
    </w:p>
    <w:p w14:paraId="7FE3D06A" w14:textId="77777777" w:rsidR="00A264E8" w:rsidRDefault="00A264E8" w:rsidP="00294FBB">
      <w:pPr>
        <w:widowControl w:val="0"/>
        <w:suppressAutoHyphens w:val="0"/>
        <w:kinsoku w:val="0"/>
        <w:ind w:right="567"/>
        <w:jc w:val="both"/>
        <w:rPr>
          <w:b/>
          <w:bCs/>
          <w:color w:val="548DD4"/>
          <w:sz w:val="32"/>
          <w:szCs w:val="32"/>
          <w:lang w:val="x-none"/>
        </w:rPr>
      </w:pPr>
      <w:bookmarkStart w:id="3" w:name="__RefHeading__6_1270352503"/>
      <w:bookmarkEnd w:id="3"/>
    </w:p>
    <w:p w14:paraId="5BFB7B11" w14:textId="7FA1DE8D" w:rsidR="00294FBB" w:rsidRPr="00237338" w:rsidRDefault="00294FBB" w:rsidP="00294FBB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b/>
          <w:bCs/>
          <w:color w:val="000000" w:themeColor="text1"/>
          <w:sz w:val="32"/>
          <w:szCs w:val="32"/>
          <w:lang w:val="x-none"/>
        </w:rPr>
      </w:pPr>
      <w:r w:rsidRPr="00237338">
        <w:rPr>
          <w:rFonts w:ascii="Arial" w:hAnsi="Arial" w:cs="Arial"/>
          <w:b/>
          <w:bCs/>
          <w:color w:val="000000" w:themeColor="text1"/>
          <w:sz w:val="32"/>
          <w:szCs w:val="32"/>
          <w:lang w:val="x-none"/>
        </w:rPr>
        <w:t>SEZIONE B</w:t>
      </w:r>
    </w:p>
    <w:p w14:paraId="59AD299E" w14:textId="77777777" w:rsidR="00294FBB" w:rsidRPr="00237338" w:rsidRDefault="00294FBB" w:rsidP="00294FBB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lang w:val="x-none"/>
        </w:rPr>
      </w:pPr>
      <w:bookmarkStart w:id="4" w:name="__RefHeading__10_1270352503"/>
      <w:bookmarkStart w:id="5" w:name="__RefHeading__12_1270352503"/>
      <w:bookmarkEnd w:id="4"/>
      <w:bookmarkEnd w:id="5"/>
      <w:r w:rsidRPr="00237338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lang w:val="x-none"/>
        </w:rPr>
        <w:t>Descrizione delle abilità e dei comportamenti</w:t>
      </w:r>
    </w:p>
    <w:p w14:paraId="6322888F" w14:textId="564F477B" w:rsidR="00294FBB" w:rsidRPr="00237338" w:rsidRDefault="00294FBB" w:rsidP="00294FBB">
      <w:pPr>
        <w:pStyle w:val="Nessunaspaziatura"/>
        <w:rPr>
          <w:rFonts w:ascii="Arial" w:hAnsi="Arial" w:cs="Arial"/>
          <w:b/>
          <w:bCs/>
          <w:i/>
        </w:rPr>
      </w:pPr>
      <w:r w:rsidRPr="00237338">
        <w:rPr>
          <w:rFonts w:ascii="Arial" w:hAnsi="Arial" w:cs="Arial"/>
          <w:b/>
          <w:bCs/>
          <w:i/>
        </w:rPr>
        <w:t>Rientrano in questa sezione le situazioni di svantaggio socioeconomico, culturale e linguistico citate dalla c.m. n. 8 del 06/03/2013</w:t>
      </w:r>
    </w:p>
    <w:p w14:paraId="3EDDC0F2" w14:textId="77777777" w:rsidR="00294FBB" w:rsidRDefault="00294FBB" w:rsidP="00294FBB">
      <w:pPr>
        <w:widowControl w:val="0"/>
        <w:suppressAutoHyphens w:val="0"/>
        <w:kinsoku w:val="0"/>
        <w:ind w:right="567"/>
        <w:jc w:val="both"/>
        <w:rPr>
          <w:rFonts w:ascii="Verdana" w:hAnsi="Verdana"/>
          <w:i/>
        </w:rPr>
      </w:pPr>
    </w:p>
    <w:p w14:paraId="1B5E6D71" w14:textId="77777777" w:rsidR="00294FBB" w:rsidRDefault="00294FBB" w:rsidP="00294FBB">
      <w:pPr>
        <w:pStyle w:val="Nessunaspaziatura"/>
        <w:rPr>
          <w:rFonts w:ascii="Verdana" w:hAnsi="Verdana" w:cs="Times New Roman"/>
          <w:i/>
          <w:sz w:val="24"/>
          <w:szCs w:val="24"/>
        </w:rPr>
      </w:pPr>
    </w:p>
    <w:p w14:paraId="109938FB" w14:textId="77777777" w:rsidR="00294FBB" w:rsidRPr="00323C12" w:rsidRDefault="00294FBB" w:rsidP="00323C12">
      <w:pPr>
        <w:numPr>
          <w:ilvl w:val="0"/>
          <w:numId w:val="15"/>
        </w:numPr>
        <w:spacing w:after="280"/>
        <w:ind w:left="777" w:right="567"/>
        <w:jc w:val="both"/>
        <w:rPr>
          <w:rFonts w:ascii="Arial" w:hAnsi="Arial" w:cs="Arial"/>
        </w:rPr>
      </w:pPr>
      <w:r w:rsidRPr="00323C12">
        <w:rPr>
          <w:rFonts w:ascii="Arial" w:hAnsi="Arial" w:cs="Arial"/>
          <w:b/>
        </w:rPr>
        <w:t xml:space="preserve">INFORMAZIONI </w:t>
      </w:r>
      <w:r w:rsidRPr="00323C12">
        <w:rPr>
          <w:rFonts w:ascii="Arial" w:hAnsi="Arial" w:cs="Arial"/>
        </w:rPr>
        <w:t>SPECIFICHE DESUNTE DALLA DOCUMENTAZIONE IN POSSESSO</w:t>
      </w:r>
    </w:p>
    <w:p w14:paraId="612BC01C" w14:textId="77777777" w:rsidR="00294FBB" w:rsidRDefault="00294FBB" w:rsidP="00294FBB">
      <w:pPr>
        <w:spacing w:before="280" w:after="280" w:line="360" w:lineRule="auto"/>
        <w:ind w:left="142" w:right="5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3CF3658" w14:textId="145E5446" w:rsidR="00294FBB" w:rsidRPr="004B0ADB" w:rsidRDefault="00294FBB" w:rsidP="004B0ADB">
      <w:pPr>
        <w:numPr>
          <w:ilvl w:val="0"/>
          <w:numId w:val="15"/>
        </w:numPr>
        <w:spacing w:before="280" w:after="280"/>
        <w:ind w:left="777" w:right="567"/>
        <w:jc w:val="both"/>
        <w:rPr>
          <w:rFonts w:ascii="Arial" w:hAnsi="Arial" w:cs="Arial"/>
        </w:rPr>
      </w:pPr>
      <w:r w:rsidRPr="004B0ADB">
        <w:rPr>
          <w:rFonts w:ascii="Arial" w:hAnsi="Arial" w:cs="Arial"/>
          <w:b/>
        </w:rPr>
        <w:t xml:space="preserve">DESCRIZIONE </w:t>
      </w:r>
      <w:r w:rsidRPr="004B0ADB">
        <w:rPr>
          <w:rFonts w:ascii="Arial" w:hAnsi="Arial" w:cs="Arial"/>
        </w:rPr>
        <w:t xml:space="preserve">DELLE ABILITÀ E DEI COMPORTAMENTI OSSERVABILI A SCUOLA DA PARTE DEI DOCENTI DI CLASSE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3"/>
        <w:gridCol w:w="2271"/>
        <w:gridCol w:w="2202"/>
      </w:tblGrid>
      <w:tr w:rsidR="00294FBB" w14:paraId="40CADAF4" w14:textId="77777777" w:rsidTr="009606E5">
        <w:trPr>
          <w:trHeight w:val="126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49E5E" w14:textId="77777777" w:rsidR="00294FBB" w:rsidRDefault="00294FBB" w:rsidP="009606E5">
            <w:pPr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GRIGLIA OSSERVATIVA</w:t>
            </w:r>
          </w:p>
          <w:p w14:paraId="621C522A" w14:textId="77777777" w:rsidR="00294FBB" w:rsidRDefault="00294FBB" w:rsidP="009606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 ALLIEVI CON BES</w:t>
            </w:r>
          </w:p>
          <w:p w14:paraId="7389032D" w14:textId="77777777" w:rsidR="00294FBB" w:rsidRDefault="00294FBB" w:rsidP="009606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(Area dello svantaggio socioeconomico, </w:t>
            </w:r>
          </w:p>
          <w:p w14:paraId="6A4BC118" w14:textId="77777777" w:rsidR="00294FBB" w:rsidRDefault="00294FBB" w:rsidP="009606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linguistico e culturale)</w:t>
            </w:r>
          </w:p>
          <w:p w14:paraId="773B9759" w14:textId="77777777" w:rsidR="00294FBB" w:rsidRDefault="00294FBB" w:rsidP="00960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A252C" w14:textId="77777777" w:rsidR="00294FBB" w:rsidRDefault="00294FBB" w:rsidP="009606E5">
            <w:pPr>
              <w:snapToGrid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Osservazione</w:t>
            </w:r>
          </w:p>
          <w:p w14:paraId="1FE0DBEF" w14:textId="77777777" w:rsidR="00294FBB" w:rsidRDefault="00294FBB" w:rsidP="009606E5">
            <w:pPr>
              <w:ind w:left="2624" w:hanging="26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degli INSEGNANTI</w:t>
            </w:r>
          </w:p>
          <w:p w14:paraId="1062163A" w14:textId="77777777" w:rsidR="00294FBB" w:rsidRDefault="00294FBB" w:rsidP="00960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B5D9A" w14:textId="77777777" w:rsidR="00294FBB" w:rsidRDefault="00294FBB" w:rsidP="009606E5">
            <w:pPr>
              <w:snapToGrid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Eventuale osservazione</w:t>
            </w:r>
          </w:p>
          <w:p w14:paraId="4F42AF11" w14:textId="77777777" w:rsidR="00294FBB" w:rsidRDefault="00294FBB" w:rsidP="00960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 altri operatori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C42FC03" w14:textId="77777777" w:rsidR="00294FBB" w:rsidRDefault="00294FBB" w:rsidP="009606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(es. educatori, ove presenti)</w:t>
            </w:r>
          </w:p>
        </w:tc>
      </w:tr>
      <w:tr w:rsidR="00294FBB" w14:paraId="3AEDE1F7" w14:textId="77777777" w:rsidTr="009606E5">
        <w:trPr>
          <w:trHeight w:val="32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E90A4" w14:textId="77777777" w:rsidR="00294FBB" w:rsidRDefault="00294FBB" w:rsidP="009606E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lettura/scrittura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C0CB" w14:textId="77777777" w:rsidR="00294FBB" w:rsidRDefault="00294FBB" w:rsidP="009606E5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3DDB9" w14:textId="77777777" w:rsidR="00294FBB" w:rsidRDefault="00294FBB" w:rsidP="009606E5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294FBB" w14:paraId="23303EA6" w14:textId="77777777" w:rsidTr="009606E5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29FD0" w14:textId="77777777" w:rsidR="00294FBB" w:rsidRDefault="00294FBB" w:rsidP="009606E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espressione orale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9DBA9" w14:textId="77777777" w:rsidR="00294FBB" w:rsidRDefault="00294FBB" w:rsidP="009606E5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CA7DA" w14:textId="77777777" w:rsidR="00294FBB" w:rsidRDefault="00294FBB" w:rsidP="009606E5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294FBB" w14:paraId="28233200" w14:textId="77777777" w:rsidTr="009606E5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021BA" w14:textId="77777777" w:rsidR="00294FBB" w:rsidRDefault="00294FBB" w:rsidP="009606E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Manifesta difficoltà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logico/matematiche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A919F" w14:textId="77777777" w:rsidR="00294FBB" w:rsidRDefault="00294FBB" w:rsidP="009606E5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4B51" w14:textId="77777777" w:rsidR="00294FBB" w:rsidRDefault="00294FBB" w:rsidP="009606E5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294FBB" w14:paraId="10C49CAA" w14:textId="77777777" w:rsidTr="009606E5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20017" w14:textId="77777777" w:rsidR="00294FBB" w:rsidRDefault="00294FBB" w:rsidP="009606E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rispetto delle regole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A673F" w14:textId="77777777" w:rsidR="00294FBB" w:rsidRDefault="00294FBB" w:rsidP="009606E5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79D26" w14:textId="77777777" w:rsidR="00294FBB" w:rsidRDefault="00294FBB" w:rsidP="009606E5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294FBB" w14:paraId="0CFA10E4" w14:textId="77777777" w:rsidTr="009606E5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AE1C6" w14:textId="77777777" w:rsidR="00294FBB" w:rsidRDefault="00294FBB" w:rsidP="009606E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mantenere l’attenzione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durante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spiegazioni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455B9" w14:textId="77777777" w:rsidR="00294FBB" w:rsidRDefault="00294FBB" w:rsidP="009606E5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99084" w14:textId="77777777" w:rsidR="00294FBB" w:rsidRDefault="00294FBB" w:rsidP="009606E5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294FBB" w14:paraId="2E488490" w14:textId="77777777" w:rsidTr="009606E5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6B4BF" w14:textId="77777777" w:rsidR="00294FBB" w:rsidRDefault="00294FBB" w:rsidP="009606E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svolge regolarmente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compiti a casa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0ECE3" w14:textId="77777777" w:rsidR="00294FBB" w:rsidRDefault="00294FBB" w:rsidP="009606E5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C90B8" w14:textId="77777777" w:rsidR="00294FBB" w:rsidRDefault="00294FBB" w:rsidP="009606E5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294FBB" w14:paraId="5CDB9FC6" w14:textId="77777777" w:rsidTr="009606E5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2581D" w14:textId="77777777" w:rsidR="00294FBB" w:rsidRDefault="00294FBB" w:rsidP="009606E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esegue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 xml:space="preserve">che gli vengono proposte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classe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B2C2C" w14:textId="77777777" w:rsidR="00294FBB" w:rsidRDefault="00294FBB" w:rsidP="009606E5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A7372" w14:textId="77777777" w:rsidR="00294FBB" w:rsidRDefault="00294FBB" w:rsidP="009606E5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294FBB" w14:paraId="122EBE04" w14:textId="77777777" w:rsidTr="009606E5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D5415" w14:textId="77777777" w:rsidR="00294FBB" w:rsidRDefault="00294FBB" w:rsidP="009606E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nella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comprensione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>proposte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F8BB5" w14:textId="77777777" w:rsidR="00294FBB" w:rsidRDefault="00294FBB" w:rsidP="009606E5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961E" w14:textId="77777777" w:rsidR="00294FBB" w:rsidRDefault="00294FBB" w:rsidP="009606E5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294FBB" w14:paraId="33C20A62" w14:textId="77777777" w:rsidTr="009606E5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C4D03" w14:textId="77777777" w:rsidR="00294FBB" w:rsidRDefault="00294FBB" w:rsidP="009606E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domande non pertinenti </w:t>
            </w:r>
            <w:r>
              <w:rPr>
                <w:rFonts w:ascii="Arial" w:hAnsi="Arial" w:cs="Arial"/>
                <w:sz w:val="20"/>
                <w:szCs w:val="20"/>
              </w:rPr>
              <w:t>all’insegnante/educatore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33059" w14:textId="77777777" w:rsidR="00294FBB" w:rsidRDefault="00294FBB" w:rsidP="009606E5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2B260" w14:textId="77777777" w:rsidR="00294FBB" w:rsidRDefault="00294FBB" w:rsidP="009606E5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294FBB" w14:paraId="12E5BEBF" w14:textId="77777777" w:rsidTr="009606E5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50E98" w14:textId="77777777" w:rsidR="00294FBB" w:rsidRDefault="00294FBB" w:rsidP="009606E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Disturba </w:t>
            </w:r>
            <w:r>
              <w:rPr>
                <w:rFonts w:ascii="Arial" w:hAnsi="Arial" w:cs="Arial"/>
                <w:sz w:val="20"/>
                <w:szCs w:val="20"/>
              </w:rPr>
              <w:t xml:space="preserve">lo svolgimento 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lezioni </w:t>
            </w:r>
            <w:r>
              <w:rPr>
                <w:rFonts w:ascii="Arial" w:hAnsi="Arial" w:cs="Arial"/>
                <w:sz w:val="20"/>
                <w:szCs w:val="20"/>
              </w:rPr>
              <w:t>(distrae i compagni, ecc.)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DB183" w14:textId="77777777" w:rsidR="00294FBB" w:rsidRDefault="00294FBB" w:rsidP="009606E5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FD5B1" w14:textId="77777777" w:rsidR="00294FBB" w:rsidRDefault="00294FBB" w:rsidP="009606E5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294FBB" w14:paraId="41018D48" w14:textId="77777777" w:rsidTr="009606E5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357E4" w14:textId="77777777" w:rsidR="00294FBB" w:rsidRDefault="00294FBB" w:rsidP="009606E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presta attenzione ai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richiami dell’insegnante/educatore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F89A3" w14:textId="77777777" w:rsidR="00294FBB" w:rsidRDefault="00294FBB" w:rsidP="009606E5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01AD1" w14:textId="77777777" w:rsidR="00294FBB" w:rsidRDefault="00294FBB" w:rsidP="009606E5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294FBB" w14:paraId="2169C268" w14:textId="77777777" w:rsidTr="009606E5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5D653" w14:textId="77777777" w:rsidR="00294FBB" w:rsidRDefault="00294FBB" w:rsidP="009606E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stare fermo nel proprio banco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C1FD1" w14:textId="77777777" w:rsidR="00294FBB" w:rsidRDefault="00294FBB" w:rsidP="009606E5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D83E5" w14:textId="77777777" w:rsidR="00294FBB" w:rsidRDefault="00294FBB" w:rsidP="009606E5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294FBB" w14:paraId="1AE6E3D1" w14:textId="77777777" w:rsidTr="009606E5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3DDEE" w14:textId="77777777" w:rsidR="00294FBB" w:rsidRDefault="00294FBB" w:rsidP="009606E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 fa distrarre </w:t>
            </w:r>
            <w:r>
              <w:rPr>
                <w:rFonts w:ascii="Arial" w:hAnsi="Arial" w:cs="Arial"/>
                <w:sz w:val="20"/>
                <w:szCs w:val="20"/>
              </w:rPr>
              <w:t>dai compagni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5DE9C" w14:textId="77777777" w:rsidR="00294FBB" w:rsidRDefault="00294FBB" w:rsidP="009606E5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9D6EB" w14:textId="77777777" w:rsidR="00294FBB" w:rsidRDefault="00294FBB" w:rsidP="009606E5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294FBB" w14:paraId="2B422EBD" w14:textId="77777777" w:rsidTr="009606E5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E98E0" w14:textId="77777777" w:rsidR="00294FBB" w:rsidRDefault="00294FBB" w:rsidP="009606E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timidezza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B9BF1" w14:textId="77777777" w:rsidR="00294FBB" w:rsidRDefault="00294FBB" w:rsidP="009606E5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A7332" w14:textId="77777777" w:rsidR="00294FBB" w:rsidRDefault="00294FBB" w:rsidP="009606E5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294FBB" w14:paraId="7459B100" w14:textId="77777777" w:rsidTr="009606E5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7DFE1" w14:textId="77777777" w:rsidR="00294FBB" w:rsidRDefault="00294FBB" w:rsidP="009606E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47EB3" w14:textId="77777777" w:rsidR="00294FBB" w:rsidRDefault="00294FBB" w:rsidP="009606E5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D6934" w14:textId="77777777" w:rsidR="00294FBB" w:rsidRDefault="00294FBB" w:rsidP="009606E5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294FBB" w14:paraId="4F569DBF" w14:textId="77777777" w:rsidTr="009606E5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84749" w14:textId="77777777" w:rsidR="00294FBB" w:rsidRDefault="00294FBB" w:rsidP="009606E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37FC7" w14:textId="77777777" w:rsidR="00294FBB" w:rsidRDefault="00294FBB" w:rsidP="009606E5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9E158" w14:textId="77777777" w:rsidR="00294FBB" w:rsidRDefault="00294FBB" w:rsidP="009606E5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294FBB" w14:paraId="493CE07D" w14:textId="77777777" w:rsidTr="009606E5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E8BBE" w14:textId="77777777" w:rsidR="00294FBB" w:rsidRDefault="00294FBB" w:rsidP="009606E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3CC52" w14:textId="77777777" w:rsidR="00294FBB" w:rsidRDefault="00294FBB" w:rsidP="009606E5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22687" w14:textId="77777777" w:rsidR="00294FBB" w:rsidRDefault="00294FBB" w:rsidP="009606E5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294FBB" w14:paraId="07FBB9A7" w14:textId="77777777" w:rsidTr="009606E5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CE4EA" w14:textId="77777777" w:rsidR="00294FBB" w:rsidRDefault="00294FBB" w:rsidP="009606E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gioco/ricreative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6C61E" w14:textId="77777777" w:rsidR="00294FBB" w:rsidRDefault="00294FBB" w:rsidP="009606E5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B2FF6" w14:textId="77777777" w:rsidR="00294FBB" w:rsidRDefault="00294FBB" w:rsidP="009606E5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294FBB" w14:paraId="1385CA6C" w14:textId="77777777" w:rsidTr="009606E5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DE181" w14:textId="77777777" w:rsidR="00294FBB" w:rsidRDefault="00294FBB" w:rsidP="009606E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porta </w:t>
            </w:r>
            <w:r>
              <w:rPr>
                <w:rFonts w:ascii="Arial" w:hAnsi="Arial" w:cs="Arial"/>
                <w:sz w:val="20"/>
                <w:szCs w:val="20"/>
              </w:rPr>
              <w:t xml:space="preserve">a scuola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necessari alle 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107A7" w14:textId="77777777" w:rsidR="00294FBB" w:rsidRDefault="00294FBB" w:rsidP="009606E5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F59D4" w14:textId="77777777" w:rsidR="00294FBB" w:rsidRDefault="00294FBB" w:rsidP="009606E5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294FBB" w14:paraId="3474C4A7" w14:textId="77777777" w:rsidTr="009606E5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351C1" w14:textId="77777777" w:rsidR="00294FBB" w:rsidRDefault="00294FBB" w:rsidP="009606E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scarsa cura </w:t>
            </w:r>
            <w:r>
              <w:rPr>
                <w:rFonts w:ascii="Arial" w:hAnsi="Arial" w:cs="Arial"/>
                <w:sz w:val="20"/>
                <w:szCs w:val="20"/>
              </w:rPr>
              <w:t xml:space="preserve">dei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per le attività scolastiche (propri e della scuola)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400CB" w14:textId="77777777" w:rsidR="00294FBB" w:rsidRDefault="00294FBB" w:rsidP="009606E5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F12E6" w14:textId="77777777" w:rsidR="00294FBB" w:rsidRDefault="00294FBB" w:rsidP="009606E5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  <w:tr w:rsidR="00294FBB" w14:paraId="71E706E7" w14:textId="77777777" w:rsidTr="009606E5">
        <w:trPr>
          <w:trHeight w:val="32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91A9D" w14:textId="77777777" w:rsidR="00294FBB" w:rsidRDefault="00294FBB" w:rsidP="009606E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Dimostra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scarsa fiducia nelle proprie capacità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EED5D" w14:textId="77777777" w:rsidR="00294FBB" w:rsidRDefault="00294FBB" w:rsidP="009606E5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4CF72" w14:textId="77777777" w:rsidR="00294FBB" w:rsidRDefault="00294FBB" w:rsidP="009606E5">
            <w:pPr>
              <w:snapToGrid w:val="0"/>
              <w:ind w:left="2624" w:hanging="2624"/>
              <w:jc w:val="center"/>
            </w:pPr>
            <w:r>
              <w:t>2     1     0     9</w:t>
            </w:r>
          </w:p>
        </w:tc>
      </w:tr>
    </w:tbl>
    <w:p w14:paraId="4700B87D" w14:textId="77777777" w:rsidR="00294FBB" w:rsidRDefault="00294FBB" w:rsidP="00294FBB">
      <w:pPr>
        <w:widowControl w:val="0"/>
        <w:suppressAutoHyphens w:val="0"/>
        <w:kinsoku w:val="0"/>
        <w:spacing w:after="324"/>
        <w:ind w:right="567"/>
        <w:jc w:val="both"/>
        <w:rPr>
          <w:b/>
        </w:rPr>
      </w:pPr>
    </w:p>
    <w:p w14:paraId="01B274E5" w14:textId="77777777" w:rsidR="00294FBB" w:rsidRDefault="00294FBB" w:rsidP="00294FBB">
      <w:pPr>
        <w:widowControl w:val="0"/>
        <w:suppressAutoHyphens w:val="0"/>
        <w:kinsoku w:val="0"/>
        <w:spacing w:after="324"/>
        <w:ind w:right="567"/>
        <w:jc w:val="both"/>
        <w:rPr>
          <w:b/>
        </w:rPr>
      </w:pPr>
      <w:r>
        <w:rPr>
          <w:b/>
        </w:rPr>
        <w:t>LEGENDA</w:t>
      </w:r>
    </w:p>
    <w:p w14:paraId="363B34BB" w14:textId="77777777" w:rsidR="00294FBB" w:rsidRDefault="00294FBB" w:rsidP="00294FBB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L’elemento descritto dal criterio non mette in evidenza particolari problematicità</w:t>
      </w:r>
    </w:p>
    <w:p w14:paraId="1862C4FA" w14:textId="77777777" w:rsidR="00294FBB" w:rsidRDefault="00294FBB" w:rsidP="00294FBB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 xml:space="preserve">L’elemento descritto dal criterio mette in evidenza problematicità </w:t>
      </w:r>
      <w:r>
        <w:rPr>
          <w:rFonts w:ascii="Arial" w:hAnsi="Arial" w:cs="Arial"/>
          <w:i/>
          <w:iCs/>
          <w:sz w:val="20"/>
          <w:szCs w:val="20"/>
        </w:rPr>
        <w:t xml:space="preserve">lievi 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i/>
          <w:iCs/>
          <w:sz w:val="20"/>
          <w:szCs w:val="20"/>
        </w:rPr>
        <w:t>occasionali</w:t>
      </w:r>
    </w:p>
    <w:p w14:paraId="202B698A" w14:textId="77777777" w:rsidR="00294FBB" w:rsidRDefault="00294FBB" w:rsidP="00294FBB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L’elemento descritto dal criterio mette in evidenza problematicità rilevanti o reiterate</w:t>
      </w:r>
    </w:p>
    <w:p w14:paraId="3C7C87E2" w14:textId="77777777" w:rsidR="00294FBB" w:rsidRDefault="00294FBB" w:rsidP="00294FBB">
      <w:pPr>
        <w:widowControl w:val="0"/>
        <w:suppressAutoHyphens w:val="0"/>
        <w:kinsoku w:val="0"/>
        <w:spacing w:after="324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L’elemento descritto non solo non mette in evidenza problematicità, ma rappresenta un “punto di forza” dell’allievo, su cui fare leva nell’intervento</w:t>
      </w:r>
    </w:p>
    <w:p w14:paraId="100C7181" w14:textId="5C3F143A" w:rsidR="00294FBB" w:rsidRDefault="00294FBB" w:rsidP="004B0ADB">
      <w:pPr>
        <w:spacing w:before="280" w:after="280"/>
        <w:ind w:right="567"/>
        <w:jc w:val="both"/>
        <w:rPr>
          <w:sz w:val="22"/>
          <w:szCs w:val="22"/>
        </w:rPr>
      </w:pPr>
    </w:p>
    <w:p w14:paraId="539B8A12" w14:textId="77777777" w:rsidR="00294FBB" w:rsidRPr="00237338" w:rsidRDefault="00294FBB" w:rsidP="00294FBB">
      <w:pPr>
        <w:pStyle w:val="Titolo1"/>
        <w:pageBreakBefore/>
        <w:rPr>
          <w:rFonts w:ascii="Arial" w:hAnsi="Arial" w:cs="Arial"/>
          <w:color w:val="000000" w:themeColor="text1"/>
        </w:rPr>
      </w:pPr>
      <w:bookmarkStart w:id="6" w:name="__RefHeading__14_1270352503"/>
      <w:bookmarkEnd w:id="6"/>
      <w:r w:rsidRPr="00237338">
        <w:rPr>
          <w:rFonts w:ascii="Arial" w:hAnsi="Arial" w:cs="Arial"/>
          <w:color w:val="000000" w:themeColor="text1"/>
        </w:rPr>
        <w:lastRenderedPageBreak/>
        <w:t xml:space="preserve">SEZIONE C </w:t>
      </w:r>
    </w:p>
    <w:p w14:paraId="110CAEAE" w14:textId="77777777" w:rsidR="00294FBB" w:rsidRPr="00237338" w:rsidRDefault="00294FBB" w:rsidP="00294FBB">
      <w:pPr>
        <w:pStyle w:val="Titolo2"/>
        <w:rPr>
          <w:rFonts w:ascii="Arial" w:hAnsi="Arial" w:cs="Arial"/>
          <w:color w:val="000000" w:themeColor="text1"/>
        </w:rPr>
      </w:pPr>
      <w:bookmarkStart w:id="7" w:name="__RefHeading__16_1270352503"/>
      <w:bookmarkEnd w:id="7"/>
      <w:r w:rsidRPr="00237338">
        <w:rPr>
          <w:rFonts w:ascii="Arial" w:hAnsi="Arial" w:cs="Arial"/>
          <w:color w:val="000000" w:themeColor="text1"/>
        </w:rPr>
        <w:t>C.1 Osservazione di Ulteriori Aspetti Significativi</w:t>
      </w:r>
    </w:p>
    <w:p w14:paraId="2E961065" w14:textId="77777777" w:rsidR="00294FBB" w:rsidRDefault="00294FBB" w:rsidP="00294FBB"/>
    <w:p w14:paraId="4DFFBB99" w14:textId="77777777" w:rsidR="00294FBB" w:rsidRDefault="00294FBB" w:rsidP="00294FB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88"/>
        <w:gridCol w:w="71"/>
        <w:gridCol w:w="1418"/>
        <w:gridCol w:w="1417"/>
        <w:gridCol w:w="1428"/>
      </w:tblGrid>
      <w:tr w:rsidR="00294FBB" w14:paraId="54FB105D" w14:textId="77777777" w:rsidTr="009606E5"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CAC4E" w14:textId="77777777" w:rsidR="00294FBB" w:rsidRDefault="00294FBB" w:rsidP="009606E5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MOTIVAZIONE </w:t>
            </w:r>
          </w:p>
        </w:tc>
      </w:tr>
      <w:tr w:rsidR="00294FBB" w14:paraId="61C247A5" w14:textId="77777777" w:rsidTr="009606E5">
        <w:trPr>
          <w:trHeight w:val="2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AC6E" w14:textId="77777777" w:rsidR="00294FBB" w:rsidRDefault="00294FBB" w:rsidP="009606E5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Partecipazione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6E055" w14:textId="77777777" w:rsidR="00294FBB" w:rsidRDefault="00294FBB" w:rsidP="009606E5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91E0F" w14:textId="77777777" w:rsidR="00294FBB" w:rsidRDefault="00294FBB" w:rsidP="009606E5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2DE9F" w14:textId="77777777" w:rsidR="00294FBB" w:rsidRDefault="00294FBB" w:rsidP="009606E5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343F0" w14:textId="77777777" w:rsidR="00294FBB" w:rsidRDefault="00294FBB" w:rsidP="009606E5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294FBB" w14:paraId="048CA505" w14:textId="77777777" w:rsidTr="009606E5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36FB6" w14:textId="77777777" w:rsidR="00294FBB" w:rsidRDefault="00294FBB" w:rsidP="009606E5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1931A" w14:textId="77777777" w:rsidR="00294FBB" w:rsidRDefault="00294FBB" w:rsidP="009606E5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51B33" w14:textId="77777777" w:rsidR="00294FBB" w:rsidRDefault="00294FBB" w:rsidP="009606E5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12355" w14:textId="77777777" w:rsidR="00294FBB" w:rsidRDefault="00294FBB" w:rsidP="009606E5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5495F" w14:textId="77777777" w:rsidR="00294FBB" w:rsidRDefault="00294FBB" w:rsidP="009606E5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294FBB" w14:paraId="3D4491DA" w14:textId="77777777" w:rsidTr="009606E5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36CB0" w14:textId="77777777" w:rsidR="00294FBB" w:rsidRDefault="00294FBB" w:rsidP="009606E5">
            <w:pPr>
              <w:pStyle w:val="Paragrafoelenco1"/>
              <w:snapToGrid w:val="0"/>
              <w:spacing w:before="120" w:after="120" w:line="240" w:lineRule="auto"/>
              <w:ind w:left="34"/>
              <w:rPr>
                <w:rFonts w:ascii="Arial" w:hAnsi="Arial" w:cs="Arial"/>
                <w:spacing w:val="2"/>
                <w:w w:val="110"/>
              </w:rPr>
            </w:pPr>
            <w:r>
              <w:rPr>
                <w:rFonts w:ascii="Arial" w:hAnsi="Arial" w:cs="Arial"/>
                <w:spacing w:val="2"/>
                <w:w w:val="110"/>
              </w:rPr>
              <w:t>Consapevolezza dei propri punti di forza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D546E" w14:textId="77777777" w:rsidR="00294FBB" w:rsidRDefault="00294FBB" w:rsidP="009606E5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FE84" w14:textId="77777777" w:rsidR="00294FBB" w:rsidRDefault="00294FBB" w:rsidP="009606E5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CDFD9" w14:textId="77777777" w:rsidR="00294FBB" w:rsidRDefault="00294FBB" w:rsidP="009606E5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7620" w14:textId="77777777" w:rsidR="00294FBB" w:rsidRDefault="00294FBB" w:rsidP="009606E5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294FBB" w14:paraId="42BA8C65" w14:textId="77777777" w:rsidTr="009606E5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C2513" w14:textId="77777777" w:rsidR="00294FBB" w:rsidRDefault="00294FBB" w:rsidP="009606E5">
            <w:pPr>
              <w:snapToGrid w:val="0"/>
              <w:spacing w:before="120" w:after="120"/>
              <w:ind w:left="34"/>
              <w:rPr>
                <w:rFonts w:ascii="Arial" w:eastAsia="Calibri" w:hAnsi="Arial" w:cs="Arial"/>
                <w:spacing w:val="2"/>
                <w:sz w:val="22"/>
                <w:szCs w:val="22"/>
              </w:rPr>
            </w:pPr>
            <w:r>
              <w:rPr>
                <w:rFonts w:ascii="Arial" w:eastAsia="Calibri" w:hAnsi="Arial" w:cs="Arial"/>
                <w:spacing w:val="2"/>
                <w:sz w:val="22"/>
                <w:szCs w:val="22"/>
              </w:rP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70B51" w14:textId="77777777" w:rsidR="00294FBB" w:rsidRDefault="00294FBB" w:rsidP="009606E5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9EBDA" w14:textId="77777777" w:rsidR="00294FBB" w:rsidRDefault="00294FBB" w:rsidP="009606E5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A0AB4" w14:textId="77777777" w:rsidR="00294FBB" w:rsidRDefault="00294FBB" w:rsidP="009606E5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93C49" w14:textId="77777777" w:rsidR="00294FBB" w:rsidRDefault="00294FBB" w:rsidP="009606E5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294FBB" w14:paraId="2D1D4FDD" w14:textId="77777777" w:rsidTr="009606E5">
        <w:trPr>
          <w:trHeight w:val="28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8D5C3" w14:textId="77777777" w:rsidR="00294FBB" w:rsidRDefault="00294FBB" w:rsidP="009606E5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ATTEGGIAMENTI E COMPORTAMENTI RISCONTRABILI A SCUOLA</w:t>
            </w:r>
          </w:p>
        </w:tc>
      </w:tr>
      <w:tr w:rsidR="00294FBB" w14:paraId="7257EA68" w14:textId="77777777" w:rsidTr="009606E5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DA9B3" w14:textId="77777777" w:rsidR="00294FBB" w:rsidRDefault="00294FBB" w:rsidP="009606E5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Regolarità frequenza scolastica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41EC1" w14:textId="77777777" w:rsidR="00294FBB" w:rsidRDefault="00294FBB" w:rsidP="009606E5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CAD14" w14:textId="77777777" w:rsidR="00294FBB" w:rsidRDefault="00294FBB" w:rsidP="009606E5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89F60" w14:textId="77777777" w:rsidR="00294FBB" w:rsidRDefault="00294FBB" w:rsidP="009606E5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6E7CF" w14:textId="77777777" w:rsidR="00294FBB" w:rsidRDefault="00294FBB" w:rsidP="009606E5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294FBB" w14:paraId="3692A878" w14:textId="77777777" w:rsidTr="009606E5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87B70" w14:textId="77777777" w:rsidR="00294FBB" w:rsidRDefault="00294FBB" w:rsidP="009606E5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Accettazione e rispetto delle regole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441A4" w14:textId="77777777" w:rsidR="00294FBB" w:rsidRDefault="00294FBB" w:rsidP="009606E5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71522" w14:textId="77777777" w:rsidR="00294FBB" w:rsidRDefault="00294FBB" w:rsidP="009606E5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28A34" w14:textId="77777777" w:rsidR="00294FBB" w:rsidRDefault="00294FBB" w:rsidP="009606E5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C9FFE" w14:textId="77777777" w:rsidR="00294FBB" w:rsidRDefault="00294FBB" w:rsidP="009606E5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294FBB" w14:paraId="4664CA49" w14:textId="77777777" w:rsidTr="009606E5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5CB3A" w14:textId="77777777" w:rsidR="00294FBB" w:rsidRDefault="00294FBB" w:rsidP="009606E5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Rispetto degli impegni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23C6B" w14:textId="77777777" w:rsidR="00294FBB" w:rsidRDefault="00294FBB" w:rsidP="009606E5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4D898" w14:textId="77777777" w:rsidR="00294FBB" w:rsidRDefault="00294FBB" w:rsidP="009606E5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625A6" w14:textId="77777777" w:rsidR="00294FBB" w:rsidRDefault="00294FBB" w:rsidP="009606E5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F1066" w14:textId="77777777" w:rsidR="00294FBB" w:rsidRDefault="00294FBB" w:rsidP="009606E5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294FBB" w14:paraId="0E13AF6D" w14:textId="77777777" w:rsidTr="009606E5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11E76" w14:textId="77777777" w:rsidR="00294FBB" w:rsidRDefault="00294FBB" w:rsidP="009606E5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A5F0B" w14:textId="77777777" w:rsidR="00294FBB" w:rsidRDefault="00294FBB" w:rsidP="009606E5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D2275" w14:textId="77777777" w:rsidR="00294FBB" w:rsidRDefault="00294FBB" w:rsidP="009606E5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FA6D6" w14:textId="77777777" w:rsidR="00294FBB" w:rsidRDefault="00294FBB" w:rsidP="009606E5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052C2" w14:textId="77777777" w:rsidR="00294FBB" w:rsidRDefault="00294FBB" w:rsidP="009606E5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294FBB" w14:paraId="188197F3" w14:textId="77777777" w:rsidTr="009606E5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D9EFF" w14:textId="77777777" w:rsidR="00294FBB" w:rsidRDefault="00294FBB" w:rsidP="009606E5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Autonomia nel lavoro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97187" w14:textId="77777777" w:rsidR="00294FBB" w:rsidRDefault="00294FBB" w:rsidP="009606E5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54087" w14:textId="77777777" w:rsidR="00294FBB" w:rsidRDefault="00294FBB" w:rsidP="009606E5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957E1" w14:textId="77777777" w:rsidR="00294FBB" w:rsidRDefault="00294FBB" w:rsidP="009606E5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D2E99" w14:textId="77777777" w:rsidR="00294FBB" w:rsidRDefault="00294FBB" w:rsidP="009606E5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294FBB" w14:paraId="5A0B2FF7" w14:textId="77777777" w:rsidTr="009606E5">
        <w:trPr>
          <w:trHeight w:val="28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EFC20" w14:textId="77777777" w:rsidR="00294FBB" w:rsidRDefault="00294FBB" w:rsidP="009606E5">
            <w:pPr>
              <w:snapToGrid w:val="0"/>
              <w:spacing w:before="240" w:after="240"/>
              <w:rPr>
                <w:rFonts w:ascii="Comic Sans MS" w:hAnsi="Comic Sans MS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STRATEGIE UTILIZZATE DALL’ALUNNO NELLO STUDIO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294FBB" w14:paraId="32309E58" w14:textId="77777777" w:rsidTr="009606E5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F67C" w14:textId="77777777" w:rsidR="00294FBB" w:rsidRDefault="00294FBB" w:rsidP="009606E5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BF87E" w14:textId="77777777" w:rsidR="00294FBB" w:rsidRDefault="00294FBB" w:rsidP="009606E5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8E6F1" w14:textId="77777777" w:rsidR="00294FBB" w:rsidRDefault="00294FBB" w:rsidP="009606E5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294FBB" w14:paraId="7D549749" w14:textId="77777777" w:rsidTr="009606E5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753F0" w14:textId="77777777" w:rsidR="00294FBB" w:rsidRDefault="00294FBB" w:rsidP="009606E5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Costruisce schemi, mappe </w:t>
            </w:r>
            <w:proofErr w:type="gramStart"/>
            <w:r>
              <w:rPr>
                <w:rFonts w:ascii="Arial" w:hAnsi="Arial" w:cs="Arial"/>
                <w:spacing w:val="2"/>
              </w:rPr>
              <w:t>o  diagrammi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BD9FA" w14:textId="77777777" w:rsidR="00294FBB" w:rsidRDefault="00294FBB" w:rsidP="009606E5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64A14" w14:textId="77777777" w:rsidR="00294FBB" w:rsidRDefault="00294FBB" w:rsidP="009606E5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294FBB" w14:paraId="2256CA5D" w14:textId="77777777" w:rsidTr="009606E5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CCA4D" w14:textId="77777777" w:rsidR="00294FBB" w:rsidRDefault="00294FBB" w:rsidP="009606E5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9AC57" w14:textId="77777777" w:rsidR="00294FBB" w:rsidRDefault="00294FBB" w:rsidP="009606E5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53A34" w14:textId="77777777" w:rsidR="00294FBB" w:rsidRDefault="00294FBB" w:rsidP="009606E5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294FBB" w14:paraId="122404EB" w14:textId="77777777" w:rsidTr="009606E5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E13B8" w14:textId="77777777" w:rsidR="00294FBB" w:rsidRDefault="00294FBB" w:rsidP="009606E5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Usa strategie di memorizzazione</w:t>
            </w:r>
            <w:proofErr w:type="gramStart"/>
            <w:r>
              <w:rPr>
                <w:rFonts w:ascii="Arial" w:hAnsi="Arial" w:cs="Arial"/>
                <w:spacing w:val="2"/>
              </w:rPr>
              <w:t xml:space="preserve">   (</w:t>
            </w:r>
            <w:proofErr w:type="gramEnd"/>
            <w:r>
              <w:rPr>
                <w:rFonts w:ascii="Arial" w:hAnsi="Arial" w:cs="Arial"/>
                <w:spacing w:val="2"/>
              </w:rPr>
              <w:t xml:space="preserve">immagini, colori, riquadrature …)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7740E" w14:textId="77777777" w:rsidR="00294FBB" w:rsidRDefault="00294FBB" w:rsidP="009606E5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BFA75" w14:textId="77777777" w:rsidR="00294FBB" w:rsidRDefault="00294FBB" w:rsidP="009606E5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294FBB" w14:paraId="33766839" w14:textId="77777777" w:rsidTr="009606E5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D5782" w14:textId="77777777" w:rsidR="00294FBB" w:rsidRDefault="00294FBB" w:rsidP="009606E5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Altro </w:t>
            </w:r>
          </w:p>
          <w:p w14:paraId="6872D4AD" w14:textId="77777777" w:rsidR="00294FBB" w:rsidRDefault="00294FBB" w:rsidP="009606E5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5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5ED1E" w14:textId="77777777" w:rsidR="00294FBB" w:rsidRDefault="00294FBB" w:rsidP="009606E5">
            <w:pPr>
              <w:pStyle w:val="Paragrafoelenco1"/>
              <w:snapToGrid w:val="0"/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</w:rPr>
            </w:pPr>
          </w:p>
        </w:tc>
      </w:tr>
    </w:tbl>
    <w:p w14:paraId="608921C1" w14:textId="77777777" w:rsidR="00294FBB" w:rsidRDefault="00294FBB" w:rsidP="00294FBB"/>
    <w:p w14:paraId="07E0DB28" w14:textId="77777777" w:rsidR="00294FBB" w:rsidRDefault="00294FBB" w:rsidP="00294FBB">
      <w:pPr>
        <w:pageBreakBefore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294FBB" w14:paraId="501F5D23" w14:textId="77777777" w:rsidTr="009606E5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528A" w14:textId="77777777" w:rsidR="00294FBB" w:rsidRDefault="00294FBB" w:rsidP="009606E5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APPRENDIMENTO DELLE LINGUE STRANIERE</w:t>
            </w:r>
          </w:p>
        </w:tc>
      </w:tr>
      <w:tr w:rsidR="00294FBB" w14:paraId="700612E1" w14:textId="77777777" w:rsidTr="009606E5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DBDC" w14:textId="77777777" w:rsidR="00294FBB" w:rsidRDefault="00294FBB" w:rsidP="009606E5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napToGrid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Pronuncia difficoltosa</w:t>
            </w:r>
          </w:p>
          <w:p w14:paraId="12B36017" w14:textId="77777777" w:rsidR="00294FBB" w:rsidRDefault="00294FBB" w:rsidP="009606E5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 xml:space="preserve">Difficoltà di acquisizione degli automatismi grammaticali di base </w:t>
            </w:r>
          </w:p>
          <w:p w14:paraId="067A0BAE" w14:textId="77777777" w:rsidR="00294FBB" w:rsidRDefault="00294FBB" w:rsidP="009606E5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 xml:space="preserve">Difficoltà nella scrittura </w:t>
            </w:r>
          </w:p>
          <w:p w14:paraId="131EC3F7" w14:textId="77777777" w:rsidR="00294FBB" w:rsidRDefault="00294FBB" w:rsidP="009606E5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Difficoltà acquisizione nuovo lessico</w:t>
            </w:r>
          </w:p>
          <w:p w14:paraId="1E50A596" w14:textId="77777777" w:rsidR="00294FBB" w:rsidRDefault="00294FBB" w:rsidP="009606E5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Notevoli differenze tra comprensione del testo scritto e orale</w:t>
            </w:r>
          </w:p>
          <w:p w14:paraId="16ED3094" w14:textId="77777777" w:rsidR="00294FBB" w:rsidRDefault="00294FBB" w:rsidP="009606E5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Notevoli differenze tra produzione scritta e orale</w:t>
            </w:r>
          </w:p>
          <w:p w14:paraId="246D6360" w14:textId="77777777" w:rsidR="00294FBB" w:rsidRDefault="00294FBB" w:rsidP="009606E5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Altro</w:t>
            </w:r>
            <w:r>
              <w:rPr>
                <w:rFonts w:ascii="Arial" w:hAnsi="Arial" w:cs="Arial"/>
                <w:b/>
                <w:iCs/>
                <w:w w:val="105"/>
                <w:sz w:val="20"/>
              </w:rPr>
              <w:t>:</w:t>
            </w:r>
            <w:r>
              <w:rPr>
                <w:rFonts w:ascii="Arial" w:hAnsi="Arial" w:cs="Arial"/>
                <w:iCs/>
                <w:w w:val="105"/>
                <w:sz w:val="20"/>
              </w:rPr>
              <w:t xml:space="preserve"> </w:t>
            </w:r>
          </w:p>
          <w:p w14:paraId="138A29E7" w14:textId="77777777" w:rsidR="00294FBB" w:rsidRDefault="00294FBB" w:rsidP="009606E5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6763618" w14:textId="77777777" w:rsidR="00294FBB" w:rsidRDefault="00294FBB" w:rsidP="009606E5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</w:rPr>
            </w:pPr>
          </w:p>
        </w:tc>
      </w:tr>
      <w:tr w:rsidR="00294FBB" w14:paraId="4508F2D6" w14:textId="77777777" w:rsidTr="009606E5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F2B9D" w14:textId="0E3F3D2B" w:rsidR="00294FBB" w:rsidRDefault="00237338" w:rsidP="009606E5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I</w:t>
            </w:r>
            <w:r w:rsidR="00294FBB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NFORMAZIONI GENERALI FORNITE DALL</w:t>
            </w: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O </w:t>
            </w:r>
            <w:r w:rsidR="00294FBB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STUDENTE</w:t>
            </w: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 (</w:t>
            </w:r>
            <w:r w:rsidRPr="00237338">
              <w:rPr>
                <w:rFonts w:ascii="Arial" w:eastAsia="Calibri" w:hAnsi="Arial" w:cs="Arial"/>
                <w:b/>
                <w:bCs/>
                <w:i/>
                <w:iCs/>
                <w:w w:val="105"/>
                <w:sz w:val="22"/>
                <w:szCs w:val="22"/>
              </w:rPr>
              <w:t>eventuale</w:t>
            </w: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)</w:t>
            </w:r>
          </w:p>
        </w:tc>
      </w:tr>
      <w:tr w:rsidR="00294FBB" w14:paraId="6ADE6D77" w14:textId="77777777" w:rsidTr="009606E5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8DC8E" w14:textId="0F20F503" w:rsidR="00294FBB" w:rsidRDefault="00294FBB" w:rsidP="009606E5">
            <w:pPr>
              <w:pStyle w:val="Paragrafoelenco1"/>
              <w:snapToGrid w:val="0"/>
              <w:spacing w:before="120" w:after="28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Interessi, difficoltà, attività in cui si sente capace, punti di forza, aspettative, richieste…</w:t>
            </w:r>
          </w:p>
          <w:p w14:paraId="0311DAC7" w14:textId="77777777" w:rsidR="00294FBB" w:rsidRDefault="00294FBB" w:rsidP="009606E5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02B7B1" w14:textId="77777777" w:rsidR="00294FBB" w:rsidRDefault="00294FBB" w:rsidP="009606E5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4DF260" w14:textId="77777777" w:rsidR="00294FBB" w:rsidRDefault="00294FBB" w:rsidP="009606E5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57F4A9" w14:textId="77777777" w:rsidR="00294FBB" w:rsidRDefault="00294FBB" w:rsidP="009606E5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51E28C" w14:textId="77777777" w:rsidR="00294FBB" w:rsidRDefault="00294FBB" w:rsidP="009606E5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6CBEBE" w14:textId="77777777" w:rsidR="00294FBB" w:rsidRDefault="00294FBB" w:rsidP="009606E5">
            <w:pPr>
              <w:pStyle w:val="Paragrafoelenco1"/>
              <w:spacing w:before="280"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21A6464" w14:textId="77777777" w:rsidR="00294FBB" w:rsidRDefault="00294FBB" w:rsidP="00294FBB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798A3B66" w14:textId="77777777" w:rsidR="00294FBB" w:rsidRPr="00237338" w:rsidRDefault="00294FBB" w:rsidP="00294FBB">
      <w:pPr>
        <w:pStyle w:val="Titolo2"/>
        <w:pageBreakBefore/>
        <w:rPr>
          <w:rFonts w:ascii="Arial" w:hAnsi="Arial" w:cs="Arial"/>
          <w:color w:val="000000" w:themeColor="text1"/>
        </w:rPr>
      </w:pPr>
      <w:bookmarkStart w:id="8" w:name="__RefHeading__18_1270352503"/>
      <w:bookmarkEnd w:id="8"/>
      <w:r w:rsidRPr="00237338">
        <w:rPr>
          <w:rFonts w:ascii="Arial" w:hAnsi="Arial" w:cs="Arial"/>
          <w:color w:val="000000" w:themeColor="text1"/>
        </w:rPr>
        <w:lastRenderedPageBreak/>
        <w:t xml:space="preserve">C. 2 </w:t>
      </w:r>
      <w:r w:rsidRPr="00237338">
        <w:rPr>
          <w:rFonts w:ascii="Arial" w:hAnsi="Arial" w:cs="Arial"/>
          <w:color w:val="000000" w:themeColor="text1"/>
          <w:lang w:val="it-IT"/>
        </w:rPr>
        <w:t>Patto educativo</w:t>
      </w:r>
      <w:r w:rsidRPr="00237338">
        <w:rPr>
          <w:rFonts w:ascii="Arial" w:hAnsi="Arial" w:cs="Arial"/>
          <w:color w:val="000000" w:themeColor="text1"/>
        </w:rPr>
        <w:t xml:space="preserve"> </w:t>
      </w:r>
    </w:p>
    <w:p w14:paraId="4715A79F" w14:textId="77777777" w:rsidR="00294FBB" w:rsidRDefault="00294FBB" w:rsidP="00294FBB">
      <w:pPr>
        <w:pStyle w:val="Default"/>
        <w:rPr>
          <w:b/>
        </w:rPr>
      </w:pPr>
    </w:p>
    <w:p w14:paraId="24CC6A70" w14:textId="77777777" w:rsidR="00294FBB" w:rsidRDefault="00294FBB" w:rsidP="00294FBB">
      <w:pPr>
        <w:pStyle w:val="Default"/>
        <w:rPr>
          <w:b/>
        </w:rPr>
      </w:pPr>
      <w:r>
        <w:rPr>
          <w:b/>
          <w:u w:val="single"/>
        </w:rPr>
        <w:t>Si concorda con la famiglia e lo studente</w:t>
      </w:r>
      <w:r>
        <w:rPr>
          <w:b/>
        </w:rPr>
        <w:t>:</w:t>
      </w:r>
    </w:p>
    <w:p w14:paraId="511BFED6" w14:textId="77777777" w:rsidR="00294FBB" w:rsidRDefault="00294FBB" w:rsidP="00294FBB">
      <w:pPr>
        <w:pStyle w:val="Default"/>
        <w:rPr>
          <w:rFonts w:ascii="Comic Sans MS" w:hAnsi="Comic Sans MS"/>
        </w:rPr>
      </w:pPr>
    </w:p>
    <w:p w14:paraId="3A0C41C4" w14:textId="77777777" w:rsidR="00294FBB" w:rsidRDefault="00294FBB" w:rsidP="00294FBB">
      <w:pPr>
        <w:autoSpaceDE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Nelle attività di studio l’allievo</w:t>
      </w:r>
      <w:r>
        <w:rPr>
          <w:rFonts w:ascii="Arial" w:hAnsi="Arial" w:cs="Arial"/>
          <w:color w:val="000000"/>
        </w:rPr>
        <w:t xml:space="preserve">: </w:t>
      </w:r>
    </w:p>
    <w:p w14:paraId="0343D6DF" w14:textId="77777777" w:rsidR="00294FBB" w:rsidRDefault="00294FBB" w:rsidP="00294FBB">
      <w:pPr>
        <w:numPr>
          <w:ilvl w:val="0"/>
          <w:numId w:val="8"/>
        </w:numPr>
        <w:autoSpaceDE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è seguito da un Tutor nelle discipline: ______________________________</w:t>
      </w:r>
    </w:p>
    <w:p w14:paraId="5C96D43E" w14:textId="6A7EE870" w:rsidR="00294FBB" w:rsidRDefault="00294FBB" w:rsidP="00294FBB">
      <w:pPr>
        <w:autoSpaceDE w:val="0"/>
        <w:spacing w:before="12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</w:t>
      </w:r>
      <w:proofErr w:type="gramStart"/>
      <w:r>
        <w:rPr>
          <w:rFonts w:ascii="Arial" w:hAnsi="Arial" w:cs="Arial"/>
          <w:color w:val="000000"/>
        </w:rPr>
        <w:t xml:space="preserve">cadenza:   </w:t>
      </w:r>
      <w:proofErr w:type="gramEnd"/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quotidiana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bisettimanale    </w:t>
      </w:r>
      <w:r>
        <w:rPr>
          <w:rFonts w:ascii="Arial" w:hAnsi="Arial" w:cs="Arial"/>
          <w:color w:val="000000"/>
          <w:sz w:val="36"/>
          <w:szCs w:val="36"/>
        </w:rPr>
        <w:t xml:space="preserve">□ </w:t>
      </w:r>
      <w:r>
        <w:rPr>
          <w:rFonts w:ascii="Arial" w:hAnsi="Arial" w:cs="Arial"/>
          <w:color w:val="000000"/>
        </w:rPr>
        <w:t xml:space="preserve">settimanale    </w:t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quindicinale </w:t>
      </w:r>
    </w:p>
    <w:p w14:paraId="21594750" w14:textId="77777777" w:rsidR="00294FBB" w:rsidRDefault="00294FBB" w:rsidP="00294FBB">
      <w:pPr>
        <w:pStyle w:val="Default"/>
        <w:numPr>
          <w:ilvl w:val="0"/>
          <w:numId w:val="8"/>
        </w:numPr>
        <w:spacing w:before="120"/>
      </w:pPr>
      <w:r>
        <w:t>è seguito da familiari</w:t>
      </w:r>
    </w:p>
    <w:p w14:paraId="79118B0C" w14:textId="2B1A5032" w:rsidR="00294FBB" w:rsidRDefault="00294FBB" w:rsidP="00294FBB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ricorre all’aiuto di compagni</w:t>
      </w:r>
    </w:p>
    <w:p w14:paraId="31103409" w14:textId="77777777" w:rsidR="00294FBB" w:rsidRDefault="00294FBB" w:rsidP="00294FBB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utilizza strumenti compensativi</w:t>
      </w:r>
    </w:p>
    <w:p w14:paraId="55A90DAB" w14:textId="2B836322" w:rsidR="00294FBB" w:rsidRDefault="00294FBB" w:rsidP="00294FBB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 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517E2F23" w14:textId="77777777" w:rsidR="00294FBB" w:rsidRDefault="00294FBB" w:rsidP="00294FB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70E33FA2" w14:textId="77777777" w:rsidR="00294FBB" w:rsidRDefault="00294FBB" w:rsidP="00294FB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590D1599" w14:textId="77777777" w:rsidR="00294FBB" w:rsidRDefault="00294FBB" w:rsidP="00294FBB">
      <w:pPr>
        <w:autoSpaceDE w:val="0"/>
        <w:ind w:left="284"/>
        <w:rPr>
          <w:rFonts w:ascii="Arial" w:hAnsi="Arial" w:cs="Arial"/>
          <w:b/>
        </w:rPr>
      </w:pPr>
    </w:p>
    <w:p w14:paraId="66027036" w14:textId="21A80FC5" w:rsidR="00294FBB" w:rsidRDefault="00294FBB" w:rsidP="00294FBB">
      <w:pPr>
        <w:autoSpaceDE w:val="0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Strumenti da utilizzare nel lavoro a casa </w:t>
      </w:r>
    </w:p>
    <w:p w14:paraId="0697BB76" w14:textId="77777777" w:rsidR="00294FBB" w:rsidRDefault="00294FBB" w:rsidP="00294FBB">
      <w:pPr>
        <w:autoSpaceDE w:val="0"/>
        <w:ind w:left="284"/>
        <w:rPr>
          <w:rFonts w:ascii="Arial" w:hAnsi="Arial" w:cs="Arial"/>
        </w:rPr>
      </w:pPr>
    </w:p>
    <w:p w14:paraId="05FF4A4E" w14:textId="77777777" w:rsidR="00294FBB" w:rsidRDefault="00294FBB" w:rsidP="00294FBB">
      <w:pPr>
        <w:numPr>
          <w:ilvl w:val="0"/>
          <w:numId w:val="8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strumenti informatici (pc, videoscrittura con correttore </w:t>
      </w:r>
      <w:proofErr w:type="gramStart"/>
      <w:r>
        <w:rPr>
          <w:rFonts w:ascii="Arial" w:hAnsi="Arial" w:cs="Arial"/>
        </w:rPr>
        <w:t>ortografico,…</w:t>
      </w:r>
      <w:proofErr w:type="gramEnd"/>
      <w:r>
        <w:rPr>
          <w:rFonts w:ascii="Arial" w:hAnsi="Arial" w:cs="Arial"/>
        </w:rPr>
        <w:t>)</w:t>
      </w:r>
    </w:p>
    <w:p w14:paraId="2DD23ACC" w14:textId="77777777" w:rsidR="00294FBB" w:rsidRDefault="00294FBB" w:rsidP="00294FBB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tecnologia di sintesi vocale</w:t>
      </w:r>
    </w:p>
    <w:p w14:paraId="7526813E" w14:textId="77777777" w:rsidR="00294FBB" w:rsidRDefault="00294FBB" w:rsidP="00294FBB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appunti scritti al pc </w:t>
      </w:r>
    </w:p>
    <w:p w14:paraId="61391F42" w14:textId="77777777" w:rsidR="00294FBB" w:rsidRDefault="00294FBB" w:rsidP="00294FBB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registrazioni digitali</w:t>
      </w:r>
    </w:p>
    <w:p w14:paraId="67710B01" w14:textId="77777777" w:rsidR="00294FBB" w:rsidRDefault="00294FBB" w:rsidP="00294FBB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materiali multimediali (video, simulazioni…)</w:t>
      </w:r>
    </w:p>
    <w:p w14:paraId="76C01202" w14:textId="77777777" w:rsidR="00294FBB" w:rsidRDefault="00294FBB" w:rsidP="00294FBB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testi semplificati e/o ridotti</w:t>
      </w:r>
    </w:p>
    <w:p w14:paraId="417FBF1A" w14:textId="77777777" w:rsidR="00294FBB" w:rsidRDefault="00294FBB" w:rsidP="00294FBB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fotocopie </w:t>
      </w:r>
    </w:p>
    <w:p w14:paraId="5CD32355" w14:textId="77777777" w:rsidR="00294FBB" w:rsidRDefault="00294FBB" w:rsidP="00294FBB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schemi e mappe</w:t>
      </w:r>
    </w:p>
    <w:p w14:paraId="2AFF5A62" w14:textId="77777777" w:rsidR="00294FBB" w:rsidRDefault="00294FBB" w:rsidP="00294FBB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altro  …</w:t>
      </w:r>
      <w:proofErr w:type="gramEnd"/>
      <w:r>
        <w:rPr>
          <w:rFonts w:ascii="Arial" w:hAnsi="Arial" w:cs="Arial"/>
        </w:rPr>
        <w:t>……………………………………………………………………………..</w:t>
      </w:r>
    </w:p>
    <w:p w14:paraId="213B27A9" w14:textId="77777777" w:rsidR="00294FBB" w:rsidRDefault="00294FBB" w:rsidP="00294FB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756D51DD" w14:textId="77777777" w:rsidR="00294FBB" w:rsidRDefault="00294FBB" w:rsidP="00294FB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7DEA7275" w14:textId="77777777" w:rsidR="00294FBB" w:rsidRDefault="00294FBB" w:rsidP="00294FBB">
      <w:pPr>
        <w:autoSpaceDE w:val="0"/>
        <w:ind w:left="284"/>
        <w:rPr>
          <w:rFonts w:ascii="Arial" w:hAnsi="Arial" w:cs="Arial"/>
          <w:b/>
        </w:rPr>
      </w:pPr>
    </w:p>
    <w:p w14:paraId="2635F75B" w14:textId="77777777" w:rsidR="00294FBB" w:rsidRDefault="00294FBB" w:rsidP="00294FBB">
      <w:pPr>
        <w:autoSpaceDE w:val="0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Attività scolastiche individualizzate programmate </w:t>
      </w:r>
    </w:p>
    <w:p w14:paraId="7F5F137B" w14:textId="77777777" w:rsidR="00294FBB" w:rsidRDefault="00294FBB" w:rsidP="00294FBB">
      <w:pPr>
        <w:autoSpaceDE w:val="0"/>
        <w:ind w:left="720"/>
        <w:rPr>
          <w:b/>
        </w:rPr>
      </w:pPr>
    </w:p>
    <w:p w14:paraId="7D7B4313" w14:textId="77777777" w:rsidR="00294FBB" w:rsidRDefault="00294FBB" w:rsidP="00294FBB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recupero</w:t>
      </w:r>
    </w:p>
    <w:p w14:paraId="7CC93798" w14:textId="77777777" w:rsidR="00294FBB" w:rsidRDefault="00294FBB" w:rsidP="00294FBB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consolidamento e/o di potenziamento</w:t>
      </w:r>
    </w:p>
    <w:p w14:paraId="4E66C09F" w14:textId="77777777" w:rsidR="00294FBB" w:rsidRDefault="00294FBB" w:rsidP="00294FBB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laboratorio</w:t>
      </w:r>
    </w:p>
    <w:p w14:paraId="56F87E15" w14:textId="77777777" w:rsidR="00294FBB" w:rsidRDefault="00294FBB" w:rsidP="00294FBB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classi aperte (per piccoli gruppi)</w:t>
      </w:r>
    </w:p>
    <w:p w14:paraId="1609E22B" w14:textId="77777777" w:rsidR="00294FBB" w:rsidRDefault="00294FBB" w:rsidP="00294FBB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curriculari all’esterno dell’ambiente scolastico</w:t>
      </w:r>
    </w:p>
    <w:p w14:paraId="14364CBD" w14:textId="77777777" w:rsidR="00294FBB" w:rsidRDefault="00294FBB" w:rsidP="00294FBB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attività di carattere culturale, formativo, socializzante </w:t>
      </w:r>
    </w:p>
    <w:p w14:paraId="022A9C38" w14:textId="361AFD03" w:rsidR="00294FBB" w:rsidRDefault="00294FBB" w:rsidP="00294FBB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 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37B7D49B" w14:textId="77777777" w:rsidR="00294FBB" w:rsidRDefault="00294FBB" w:rsidP="00294FB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226403FF" w14:textId="77777777" w:rsidR="00294FBB" w:rsidRDefault="00294FBB" w:rsidP="00294FBB">
      <w:pPr>
        <w:autoSpaceDE w:val="0"/>
        <w:spacing w:before="120"/>
        <w:ind w:left="1276"/>
        <w:rPr>
          <w:rFonts w:ascii="Arial" w:hAnsi="Arial" w:cs="Arial"/>
        </w:rPr>
        <w:sectPr w:rsidR="00294FBB" w:rsidSect="00294FBB">
          <w:footerReference w:type="default" r:id="rId8"/>
          <w:pgSz w:w="11906" w:h="16838"/>
          <w:pgMar w:top="1134" w:right="1134" w:bottom="709" w:left="1134" w:header="720" w:footer="261" w:gutter="0"/>
          <w:cols w:space="720"/>
          <w:docGrid w:linePitch="360"/>
        </w:sect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71FA1544" w14:textId="77777777" w:rsidR="00294FBB" w:rsidRPr="00237338" w:rsidRDefault="00294FBB" w:rsidP="00294FBB">
      <w:pPr>
        <w:pStyle w:val="Titolo1"/>
        <w:rPr>
          <w:rFonts w:ascii="Arial" w:hAnsi="Arial" w:cs="Arial"/>
          <w:color w:val="000000" w:themeColor="text1"/>
        </w:rPr>
      </w:pPr>
      <w:bookmarkStart w:id="9" w:name="__RefHeading__20_1270352503"/>
      <w:bookmarkEnd w:id="9"/>
      <w:r w:rsidRPr="00237338">
        <w:rPr>
          <w:rFonts w:ascii="Arial" w:hAnsi="Arial" w:cs="Arial"/>
          <w:color w:val="000000" w:themeColor="text1"/>
        </w:rPr>
        <w:lastRenderedPageBreak/>
        <w:t xml:space="preserve">SEZIONE D: INTERVENTI EDUCATIVI E DIDATTICI </w:t>
      </w:r>
    </w:p>
    <w:p w14:paraId="220EC46C" w14:textId="77777777" w:rsidR="00294FBB" w:rsidRPr="00237338" w:rsidRDefault="00294FBB" w:rsidP="00294FBB">
      <w:pPr>
        <w:pStyle w:val="Titolo2"/>
        <w:numPr>
          <w:ilvl w:val="0"/>
          <w:numId w:val="0"/>
        </w:numPr>
        <w:ind w:left="576" w:hanging="576"/>
        <w:rPr>
          <w:rFonts w:ascii="Arial" w:hAnsi="Arial" w:cs="Arial"/>
          <w:color w:val="000000" w:themeColor="text1"/>
        </w:rPr>
      </w:pPr>
      <w:bookmarkStart w:id="10" w:name="__RefHeading__22_1270352503"/>
      <w:bookmarkEnd w:id="10"/>
      <w:r w:rsidRPr="00237338">
        <w:rPr>
          <w:rFonts w:ascii="Arial" w:hAnsi="Arial" w:cs="Arial"/>
          <w:color w:val="000000" w:themeColor="text1"/>
        </w:rPr>
        <w:t xml:space="preserve">Strategie di personalizzazione/individualizzazione </w:t>
      </w:r>
    </w:p>
    <w:p w14:paraId="2B921A4F" w14:textId="77777777" w:rsidR="00294FBB" w:rsidRDefault="00294FBB" w:rsidP="00294FBB">
      <w:pPr>
        <w:pStyle w:val="Style8"/>
        <w:kinsoku w:val="0"/>
        <w:autoSpaceDE/>
        <w:spacing w:before="0" w:line="240" w:lineRule="auto"/>
        <w:jc w:val="both"/>
      </w:pPr>
    </w:p>
    <w:p w14:paraId="1F080F95" w14:textId="77777777" w:rsidR="00294FBB" w:rsidRPr="004B0ADB" w:rsidRDefault="00294FBB" w:rsidP="00294FBB">
      <w:pPr>
        <w:pStyle w:val="Style8"/>
        <w:kinsoku w:val="0"/>
        <w:autoSpaceDE/>
        <w:spacing w:before="0" w:line="240" w:lineRule="auto"/>
        <w:jc w:val="center"/>
        <w:rPr>
          <w:rStyle w:val="CharacterStyle2"/>
          <w:b/>
          <w:bCs/>
          <w:spacing w:val="-2"/>
          <w:w w:val="105"/>
        </w:rPr>
      </w:pPr>
      <w:r w:rsidRPr="004B0ADB">
        <w:rPr>
          <w:rStyle w:val="CharacterStyle2"/>
          <w:b/>
          <w:bCs/>
          <w:spacing w:val="-2"/>
          <w:w w:val="105"/>
        </w:rPr>
        <w:t>TAB. MISURE DISPENSATIVE, STRUMENTI COMPENSATIVI, STRATEGIE DIDATTICHE</w:t>
      </w:r>
    </w:p>
    <w:p w14:paraId="134A9A87" w14:textId="12B43BCB" w:rsidR="00294FBB" w:rsidRDefault="00294FBB" w:rsidP="00294FBB">
      <w:pPr>
        <w:pStyle w:val="Style8"/>
        <w:kinsoku w:val="0"/>
        <w:autoSpaceDE/>
        <w:spacing w:before="0" w:line="240" w:lineRule="auto"/>
        <w:jc w:val="center"/>
        <w:rPr>
          <w:rStyle w:val="CharacterStyle2"/>
          <w:b/>
          <w:bCs/>
          <w:spacing w:val="-2"/>
          <w:w w:val="105"/>
        </w:rPr>
      </w:pPr>
      <w:r w:rsidRPr="004B0ADB">
        <w:rPr>
          <w:rStyle w:val="CharacterStyle2"/>
          <w:b/>
          <w:bCs/>
          <w:spacing w:val="-2"/>
          <w:w w:val="105"/>
        </w:rPr>
        <w:t>(vedi quadro riassuntivo - sezione E)</w:t>
      </w:r>
    </w:p>
    <w:p w14:paraId="276697E4" w14:textId="25DDC1B3" w:rsidR="00BB1748" w:rsidRDefault="00BB1748" w:rsidP="00294FBB">
      <w:pPr>
        <w:pStyle w:val="Style8"/>
        <w:kinsoku w:val="0"/>
        <w:autoSpaceDE/>
        <w:spacing w:before="0" w:line="240" w:lineRule="auto"/>
        <w:jc w:val="center"/>
        <w:rPr>
          <w:rStyle w:val="CharacterStyle2"/>
          <w:b/>
          <w:bCs/>
          <w:spacing w:val="-2"/>
          <w:w w:val="105"/>
        </w:rPr>
      </w:pPr>
    </w:p>
    <w:p w14:paraId="475CA886" w14:textId="77777777" w:rsidR="00BB1748" w:rsidRPr="004B0ADB" w:rsidRDefault="00BB1748" w:rsidP="00294FBB">
      <w:pPr>
        <w:pStyle w:val="Style8"/>
        <w:kinsoku w:val="0"/>
        <w:autoSpaceDE/>
        <w:spacing w:before="0" w:line="240" w:lineRule="auto"/>
        <w:jc w:val="center"/>
        <w:rPr>
          <w:rStyle w:val="CharacterStyle2"/>
          <w:b/>
          <w:bCs/>
          <w:spacing w:val="-2"/>
          <w:w w:val="105"/>
        </w:rPr>
      </w:pPr>
    </w:p>
    <w:p w14:paraId="3016E6E4" w14:textId="77777777" w:rsidR="00294FBB" w:rsidRDefault="00294FBB" w:rsidP="00294FBB">
      <w:pPr>
        <w:autoSpaceDE w:val="0"/>
        <w:jc w:val="center"/>
        <w:rPr>
          <w:b/>
          <w:bCs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03"/>
        <w:gridCol w:w="1434"/>
        <w:gridCol w:w="1338"/>
        <w:gridCol w:w="1449"/>
        <w:gridCol w:w="2523"/>
        <w:gridCol w:w="1615"/>
      </w:tblGrid>
      <w:tr w:rsidR="00294FBB" w14:paraId="5B7C3157" w14:textId="77777777" w:rsidTr="00237338"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474FE" w14:textId="77777777" w:rsidR="00294FBB" w:rsidRDefault="00294FBB" w:rsidP="009606E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92F02" w14:textId="77777777" w:rsidR="00294FBB" w:rsidRDefault="00294FBB" w:rsidP="009606E5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D2796" w14:textId="77777777" w:rsidR="00294FBB" w:rsidRDefault="00294FBB" w:rsidP="009606E5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46064" w14:textId="77777777" w:rsidR="00294FBB" w:rsidRDefault="00294FBB" w:rsidP="009606E5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14:paraId="755286F6" w14:textId="77777777" w:rsidR="00294FBB" w:rsidRDefault="00294FBB" w:rsidP="009606E5">
            <w:pP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072C4" w14:textId="77777777" w:rsidR="00294FBB" w:rsidRDefault="00294FBB" w:rsidP="009606E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14:paraId="640FBC84" w14:textId="77777777" w:rsidR="00294FBB" w:rsidRDefault="00294FBB" w:rsidP="009606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necessari</w:t>
            </w:r>
          </w:p>
          <w:p w14:paraId="4AC002C6" w14:textId="77777777" w:rsidR="00294FBB" w:rsidRDefault="00294FBB" w:rsidP="009606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73235" w14:textId="77777777" w:rsidR="00294FBB" w:rsidRDefault="00294FBB" w:rsidP="009606E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14:paraId="378DF1A6" w14:textId="77777777" w:rsidR="00294FBB" w:rsidRDefault="00294FBB" w:rsidP="009606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294FBB" w14:paraId="62594F99" w14:textId="77777777" w:rsidTr="00237338">
        <w:trPr>
          <w:trHeight w:val="2782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DADBF" w14:textId="77777777" w:rsidR="00294FBB" w:rsidRDefault="00294FBB" w:rsidP="009606E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7F5BBD" w14:textId="77777777" w:rsidR="00294FBB" w:rsidRDefault="00294FBB" w:rsidP="009606E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56EF5C51" w14:textId="77777777" w:rsidR="00294FBB" w:rsidRDefault="00294FBB" w:rsidP="009606E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7B57687" w14:textId="77777777" w:rsidR="00294FBB" w:rsidRDefault="00294FBB" w:rsidP="009606E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4790F07C" w14:textId="77777777" w:rsidR="00294FBB" w:rsidRDefault="00294FBB" w:rsidP="009606E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669DEA" w14:textId="77777777" w:rsidR="00294FBB" w:rsidRDefault="00294FBB" w:rsidP="009606E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61C4DDD1" w14:textId="77777777" w:rsidR="00294FBB" w:rsidRDefault="00294FBB" w:rsidP="009606E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7E8386" w14:textId="77777777" w:rsidR="00294FBB" w:rsidRDefault="00294FBB" w:rsidP="009606E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08889B67" w14:textId="77777777" w:rsidR="00294FBB" w:rsidRDefault="00294FBB" w:rsidP="009606E5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BE6B39" w14:textId="77777777" w:rsidR="00294FBB" w:rsidRDefault="00294FBB" w:rsidP="009606E5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45B5F" w14:textId="77777777" w:rsidR="00294FBB" w:rsidRDefault="00294FBB" w:rsidP="009606E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23A7B" w14:textId="77777777" w:rsidR="00294FBB" w:rsidRDefault="00294FBB" w:rsidP="009606E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A5AE7" w14:textId="77777777" w:rsidR="00294FBB" w:rsidRDefault="00294FBB" w:rsidP="009606E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DF7B5" w14:textId="77777777" w:rsidR="00294FBB" w:rsidRDefault="00294FBB" w:rsidP="009606E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49F8A" w14:textId="77777777" w:rsidR="00294FBB" w:rsidRDefault="00294FBB" w:rsidP="009606E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94FBB" w14:paraId="0100EF84" w14:textId="77777777" w:rsidTr="00237338">
        <w:trPr>
          <w:trHeight w:val="2782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F842A" w14:textId="77777777" w:rsidR="00294FBB" w:rsidRDefault="00294FBB" w:rsidP="009606E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8E0218" w14:textId="77777777" w:rsidR="00294FBB" w:rsidRDefault="00294FBB" w:rsidP="009606E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42F32D75" w14:textId="77777777" w:rsidR="00294FBB" w:rsidRDefault="00294FBB" w:rsidP="009606E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23BA13" w14:textId="77777777" w:rsidR="00294FBB" w:rsidRDefault="00294FBB" w:rsidP="009606E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23A612D7" w14:textId="77777777" w:rsidR="00294FBB" w:rsidRDefault="00294FBB" w:rsidP="009606E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2D94D4" w14:textId="77777777" w:rsidR="00294FBB" w:rsidRDefault="00294FBB" w:rsidP="009606E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30B350E0" w14:textId="77777777" w:rsidR="00294FBB" w:rsidRDefault="00294FBB" w:rsidP="009606E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325C44" w14:textId="77777777" w:rsidR="00294FBB" w:rsidRDefault="00294FBB" w:rsidP="009606E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290A9411" w14:textId="77777777" w:rsidR="00294FBB" w:rsidRDefault="00294FBB" w:rsidP="009606E5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5DF1137" w14:textId="77777777" w:rsidR="00294FBB" w:rsidRDefault="00294FBB" w:rsidP="009606E5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437EF" w14:textId="77777777" w:rsidR="00294FBB" w:rsidRDefault="00294FBB" w:rsidP="009606E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29435" w14:textId="77777777" w:rsidR="00294FBB" w:rsidRDefault="00294FBB" w:rsidP="009606E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7A90" w14:textId="77777777" w:rsidR="00294FBB" w:rsidRDefault="00294FBB" w:rsidP="009606E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6C0D3" w14:textId="77777777" w:rsidR="00294FBB" w:rsidRDefault="00294FBB" w:rsidP="009606E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048AC" w14:textId="77777777" w:rsidR="00294FBB" w:rsidRDefault="00294FBB" w:rsidP="009606E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BF14657" w14:textId="77777777" w:rsidR="00294FBB" w:rsidRDefault="00294FBB" w:rsidP="00294FBB"/>
    <w:p w14:paraId="1224319B" w14:textId="3BE1E36B" w:rsidR="00294FBB" w:rsidRDefault="00294FBB" w:rsidP="00294FBB"/>
    <w:p w14:paraId="63DE5583" w14:textId="63837408" w:rsidR="00BB1748" w:rsidRDefault="00BB1748" w:rsidP="00294FBB"/>
    <w:p w14:paraId="450730E5" w14:textId="3FEBA0CD" w:rsidR="00BB1748" w:rsidRDefault="00BB1748" w:rsidP="00294FBB"/>
    <w:p w14:paraId="4D84A99F" w14:textId="756C07BC" w:rsidR="00BB1748" w:rsidRDefault="00BB1748" w:rsidP="00294FBB"/>
    <w:p w14:paraId="4C71A25E" w14:textId="3E6EDFB8" w:rsidR="00BB1748" w:rsidRDefault="00BB1748" w:rsidP="00294FBB"/>
    <w:p w14:paraId="3E895B14" w14:textId="3677E1D0" w:rsidR="00BB1748" w:rsidRDefault="00BB1748" w:rsidP="00294FBB"/>
    <w:p w14:paraId="301EB058" w14:textId="245FFA42" w:rsidR="00BB1748" w:rsidRDefault="00BB1748" w:rsidP="00294FBB"/>
    <w:p w14:paraId="11108B19" w14:textId="42B4FEBF" w:rsidR="00BB1748" w:rsidRDefault="00BB1748" w:rsidP="00294FBB"/>
    <w:p w14:paraId="349DB5DC" w14:textId="215695E9" w:rsidR="00BB1748" w:rsidRDefault="00BB1748" w:rsidP="00294FBB"/>
    <w:p w14:paraId="11C1CF15" w14:textId="53321E63" w:rsidR="00BB1748" w:rsidRDefault="00BB1748" w:rsidP="00294FBB"/>
    <w:p w14:paraId="44C499ED" w14:textId="4551EA65" w:rsidR="00BB1748" w:rsidRDefault="00BB1748" w:rsidP="00294FBB"/>
    <w:p w14:paraId="729A019A" w14:textId="193C53C7" w:rsidR="00BB1748" w:rsidRDefault="00BB1748" w:rsidP="00294FBB"/>
    <w:p w14:paraId="3A66C33F" w14:textId="135D2C72" w:rsidR="00BB1748" w:rsidRDefault="00BB1748" w:rsidP="00294FBB"/>
    <w:p w14:paraId="787EBBBF" w14:textId="30F58047" w:rsidR="00BB1748" w:rsidRDefault="00BB1748" w:rsidP="00294FBB"/>
    <w:p w14:paraId="5547013A" w14:textId="2006FB51" w:rsidR="00BB1748" w:rsidRDefault="00BB1748" w:rsidP="00294FBB"/>
    <w:p w14:paraId="46E425D2" w14:textId="398BC97F" w:rsidR="00BB1748" w:rsidRDefault="00BB1748" w:rsidP="00294FBB"/>
    <w:p w14:paraId="42BDEFAB" w14:textId="0BA0477E" w:rsidR="00BB1748" w:rsidRDefault="00BB1748" w:rsidP="00294FBB"/>
    <w:p w14:paraId="1EE3747B" w14:textId="16F86602" w:rsidR="00BB1748" w:rsidRDefault="00BB1748" w:rsidP="00294FBB"/>
    <w:p w14:paraId="526E0D9A" w14:textId="630CB398" w:rsidR="00BB1748" w:rsidRDefault="00BB1748" w:rsidP="00294FBB"/>
    <w:p w14:paraId="7952C893" w14:textId="77E5A0FE" w:rsidR="00BB1748" w:rsidRDefault="00BB1748" w:rsidP="00294FBB"/>
    <w:p w14:paraId="3F5E1833" w14:textId="17D333F9" w:rsidR="00BB1748" w:rsidRDefault="00BB1748" w:rsidP="00294FBB"/>
    <w:p w14:paraId="1C7D89F6" w14:textId="1722662E" w:rsidR="00BB1748" w:rsidRDefault="00BB1748" w:rsidP="00294FBB"/>
    <w:p w14:paraId="1DB6B4F3" w14:textId="054897A3" w:rsidR="00BB1748" w:rsidRDefault="00BB1748" w:rsidP="00294FBB"/>
    <w:p w14:paraId="4CEDF506" w14:textId="5FDDB27B" w:rsidR="00BB1748" w:rsidRDefault="00BB1748" w:rsidP="00294FBB"/>
    <w:p w14:paraId="57150794" w14:textId="5CD08C02" w:rsidR="00BB1748" w:rsidRDefault="00BB1748" w:rsidP="00294FBB"/>
    <w:p w14:paraId="4798215C" w14:textId="3244B132" w:rsidR="00BB1748" w:rsidRDefault="00BB1748" w:rsidP="00294FBB"/>
    <w:p w14:paraId="104E9ECA" w14:textId="77777777" w:rsidR="00BB1748" w:rsidRDefault="00BB1748" w:rsidP="00294FBB"/>
    <w:p w14:paraId="118FB68E" w14:textId="77777777" w:rsidR="00294FBB" w:rsidRDefault="00294FBB" w:rsidP="00294FBB"/>
    <w:tbl>
      <w:tblPr>
        <w:tblW w:w="0" w:type="auto"/>
        <w:tblLook w:val="0000" w:firstRow="0" w:lastRow="0" w:firstColumn="0" w:lastColumn="0" w:noHBand="0" w:noVBand="0"/>
      </w:tblPr>
      <w:tblGrid>
        <w:gridCol w:w="1603"/>
        <w:gridCol w:w="1434"/>
        <w:gridCol w:w="1338"/>
        <w:gridCol w:w="1449"/>
        <w:gridCol w:w="2523"/>
        <w:gridCol w:w="1615"/>
      </w:tblGrid>
      <w:tr w:rsidR="00294FBB" w14:paraId="705A182B" w14:textId="77777777" w:rsidTr="00237338">
        <w:trPr>
          <w:trHeight w:val="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B19FF" w14:textId="77777777" w:rsidR="00294FBB" w:rsidRDefault="00294FBB" w:rsidP="009606E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13ADE" w14:textId="77777777" w:rsidR="00294FBB" w:rsidRDefault="00294FBB" w:rsidP="009606E5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C361B" w14:textId="77777777" w:rsidR="00294FBB" w:rsidRDefault="00294FBB" w:rsidP="009606E5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49361" w14:textId="77777777" w:rsidR="00294FBB" w:rsidRDefault="00294FBB" w:rsidP="009606E5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14:paraId="66C6EDD1" w14:textId="77777777" w:rsidR="00294FBB" w:rsidRDefault="00294FBB" w:rsidP="009606E5">
            <w:pP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E553F" w14:textId="77777777" w:rsidR="00294FBB" w:rsidRDefault="00294FBB" w:rsidP="009606E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14:paraId="6D39486C" w14:textId="77777777" w:rsidR="00294FBB" w:rsidRDefault="00294FBB" w:rsidP="009606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necessari</w:t>
            </w:r>
          </w:p>
          <w:p w14:paraId="499C3EDC" w14:textId="77777777" w:rsidR="00294FBB" w:rsidRDefault="00294FBB" w:rsidP="009606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45FDB" w14:textId="77777777" w:rsidR="00294FBB" w:rsidRDefault="00294FBB" w:rsidP="009606E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14:paraId="307E178C" w14:textId="77777777" w:rsidR="00294FBB" w:rsidRDefault="00294FBB" w:rsidP="009606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294FBB" w14:paraId="2C76E14E" w14:textId="77777777" w:rsidTr="00237338">
        <w:trPr>
          <w:trHeight w:val="2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E204F" w14:textId="77777777" w:rsidR="00294FBB" w:rsidRDefault="00294FBB" w:rsidP="009606E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0A45BF" w14:textId="77777777" w:rsidR="00294FBB" w:rsidRDefault="00294FBB" w:rsidP="009606E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2622A26E" w14:textId="77777777" w:rsidR="00294FBB" w:rsidRDefault="00294FBB" w:rsidP="009606E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BE1B1F" w14:textId="77777777" w:rsidR="00294FBB" w:rsidRDefault="00294FBB" w:rsidP="009606E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2D2340D7" w14:textId="77777777" w:rsidR="00294FBB" w:rsidRDefault="00294FBB" w:rsidP="009606E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7B4402" w14:textId="77777777" w:rsidR="00294FBB" w:rsidRDefault="00294FBB" w:rsidP="009606E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5FECDAA4" w14:textId="77777777" w:rsidR="00294FBB" w:rsidRDefault="00294FBB" w:rsidP="009606E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C8C9E39" w14:textId="77777777" w:rsidR="00294FBB" w:rsidRDefault="00294FBB" w:rsidP="009606E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599E9F9C" w14:textId="77777777" w:rsidR="00294FBB" w:rsidRDefault="00294FBB" w:rsidP="009606E5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E18A3" w14:textId="77777777" w:rsidR="00294FBB" w:rsidRDefault="00294FBB" w:rsidP="009606E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3ED71" w14:textId="77777777" w:rsidR="00294FBB" w:rsidRDefault="00294FBB" w:rsidP="009606E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90C26" w14:textId="77777777" w:rsidR="00294FBB" w:rsidRDefault="00294FBB" w:rsidP="009606E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3F0A3" w14:textId="77777777" w:rsidR="00294FBB" w:rsidRDefault="00294FBB" w:rsidP="009606E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36719" w14:textId="77777777" w:rsidR="00294FBB" w:rsidRDefault="00294FBB" w:rsidP="009606E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94FBB" w14:paraId="4C716D3B" w14:textId="77777777" w:rsidTr="00237338">
        <w:trPr>
          <w:trHeight w:val="26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E4227" w14:textId="77777777" w:rsidR="00294FBB" w:rsidRDefault="00294FBB" w:rsidP="009606E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2CC3B0" w14:textId="77777777" w:rsidR="00294FBB" w:rsidRDefault="00294FBB" w:rsidP="009606E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075BF189" w14:textId="77777777" w:rsidR="00294FBB" w:rsidRDefault="00294FBB" w:rsidP="009606E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D4DC9E4" w14:textId="77777777" w:rsidR="00294FBB" w:rsidRDefault="00294FBB" w:rsidP="009606E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5C4727B6" w14:textId="77777777" w:rsidR="00294FBB" w:rsidRDefault="00294FBB" w:rsidP="009606E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CB62EF" w14:textId="77777777" w:rsidR="00294FBB" w:rsidRDefault="00294FBB" w:rsidP="009606E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059F414C" w14:textId="77777777" w:rsidR="00294FBB" w:rsidRDefault="00294FBB" w:rsidP="009606E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98A540" w14:textId="77777777" w:rsidR="00294FBB" w:rsidRDefault="00294FBB" w:rsidP="009606E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00085B46" w14:textId="77777777" w:rsidR="00294FBB" w:rsidRDefault="00294FBB" w:rsidP="009606E5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249CB" w14:textId="77777777" w:rsidR="00294FBB" w:rsidRDefault="00294FBB" w:rsidP="009606E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5E7E1" w14:textId="77777777" w:rsidR="00294FBB" w:rsidRDefault="00294FBB" w:rsidP="009606E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DA93D" w14:textId="77777777" w:rsidR="00294FBB" w:rsidRDefault="00294FBB" w:rsidP="009606E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23E70" w14:textId="77777777" w:rsidR="00294FBB" w:rsidRDefault="00294FBB" w:rsidP="009606E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207C9" w14:textId="77777777" w:rsidR="00294FBB" w:rsidRDefault="00294FBB" w:rsidP="009606E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94FBB" w14:paraId="6C033BAF" w14:textId="77777777" w:rsidTr="00237338">
        <w:trPr>
          <w:trHeight w:val="26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847A7" w14:textId="77777777" w:rsidR="00294FBB" w:rsidRDefault="00294FBB" w:rsidP="009606E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6195A1" w14:textId="77777777" w:rsidR="00294FBB" w:rsidRDefault="00294FBB" w:rsidP="009606E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1DB611AA" w14:textId="77777777" w:rsidR="00294FBB" w:rsidRDefault="00294FBB" w:rsidP="009606E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D067DE" w14:textId="77777777" w:rsidR="00294FBB" w:rsidRDefault="00294FBB" w:rsidP="009606E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122DA9EF" w14:textId="77777777" w:rsidR="00294FBB" w:rsidRDefault="00294FBB" w:rsidP="009606E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CDCFA15" w14:textId="77777777" w:rsidR="00294FBB" w:rsidRDefault="00294FBB" w:rsidP="009606E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4472E3AD" w14:textId="77777777" w:rsidR="00294FBB" w:rsidRDefault="00294FBB" w:rsidP="009606E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953AFE" w14:textId="77777777" w:rsidR="00294FBB" w:rsidRDefault="00294FBB" w:rsidP="009606E5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2604DF44" w14:textId="77777777" w:rsidR="00294FBB" w:rsidRDefault="00294FBB" w:rsidP="009606E5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60800" w14:textId="77777777" w:rsidR="00294FBB" w:rsidRDefault="00294FBB" w:rsidP="009606E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DA8BD" w14:textId="77777777" w:rsidR="00294FBB" w:rsidRDefault="00294FBB" w:rsidP="009606E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F321A" w14:textId="77777777" w:rsidR="00294FBB" w:rsidRDefault="00294FBB" w:rsidP="009606E5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1E84F" w14:textId="77777777" w:rsidR="00294FBB" w:rsidRDefault="00294FBB" w:rsidP="009606E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A08E0" w14:textId="77777777" w:rsidR="00294FBB" w:rsidRDefault="00294FBB" w:rsidP="009606E5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3159F43" w14:textId="77777777" w:rsidR="00294FBB" w:rsidRDefault="00294FBB" w:rsidP="00294FBB">
      <w:pPr>
        <w:pStyle w:val="Style8"/>
        <w:kinsoku w:val="0"/>
        <w:autoSpaceDE/>
        <w:spacing w:before="0" w:line="240" w:lineRule="auto"/>
        <w:ind w:left="0"/>
        <w:jc w:val="both"/>
      </w:pPr>
    </w:p>
    <w:p w14:paraId="2E9E35E3" w14:textId="3924F03F" w:rsidR="00294FBB" w:rsidRPr="00237338" w:rsidRDefault="00294FBB" w:rsidP="0052179E">
      <w:pPr>
        <w:pStyle w:val="Style8"/>
        <w:kinsoku w:val="0"/>
        <w:autoSpaceDE/>
        <w:spacing w:before="0" w:line="240" w:lineRule="auto"/>
        <w:ind w:left="0"/>
        <w:jc w:val="both"/>
        <w:rPr>
          <w:b/>
          <w:bCs/>
          <w:color w:val="000000" w:themeColor="text1"/>
        </w:rPr>
      </w:pPr>
      <w:r>
        <w:br w:type="page"/>
      </w:r>
      <w:bookmarkStart w:id="11" w:name="__RefHeading__24_1270352503"/>
      <w:bookmarkStart w:id="12" w:name="__RefHeading__26_1270352503"/>
      <w:bookmarkEnd w:id="11"/>
      <w:bookmarkEnd w:id="12"/>
      <w:r w:rsidRPr="00237338">
        <w:rPr>
          <w:b/>
          <w:bCs/>
          <w:color w:val="000000" w:themeColor="text1"/>
        </w:rPr>
        <w:lastRenderedPageBreak/>
        <w:t xml:space="preserve">SEZIONE E: Quadro riassuntivo degli strumenti compensativi e delle misure dispensative </w:t>
      </w:r>
      <w:r w:rsidR="00237338" w:rsidRPr="00237338">
        <w:rPr>
          <w:b/>
          <w:bCs/>
          <w:color w:val="000000" w:themeColor="text1"/>
        </w:rPr>
        <w:t>–</w:t>
      </w:r>
      <w:r w:rsidRPr="00237338">
        <w:rPr>
          <w:b/>
          <w:bCs/>
          <w:color w:val="000000" w:themeColor="text1"/>
        </w:rPr>
        <w:t xml:space="preserve"> parametri e criteri per la verifica/valutazione </w:t>
      </w:r>
    </w:p>
    <w:p w14:paraId="0686120C" w14:textId="77777777" w:rsidR="00294FBB" w:rsidRPr="00237338" w:rsidRDefault="00294FBB" w:rsidP="00294FBB">
      <w:pPr>
        <w:pStyle w:val="Style8"/>
        <w:kinsoku w:val="0"/>
        <w:autoSpaceDE/>
        <w:spacing w:before="0" w:line="240" w:lineRule="auto"/>
        <w:ind w:left="0"/>
        <w:jc w:val="both"/>
        <w:rPr>
          <w:b/>
          <w:bCs/>
          <w:color w:val="000000" w:themeColor="text1"/>
        </w:rPr>
      </w:pPr>
    </w:p>
    <w:tbl>
      <w:tblPr>
        <w:tblW w:w="0" w:type="auto"/>
        <w:tblInd w:w="-434" w:type="dxa"/>
        <w:tblLayout w:type="fixed"/>
        <w:tblLook w:val="0000" w:firstRow="0" w:lastRow="0" w:firstColumn="0" w:lastColumn="0" w:noHBand="0" w:noVBand="0"/>
      </w:tblPr>
      <w:tblGrid>
        <w:gridCol w:w="821"/>
        <w:gridCol w:w="9744"/>
      </w:tblGrid>
      <w:tr w:rsidR="00294FBB" w14:paraId="1A8E5B45" w14:textId="77777777" w:rsidTr="009606E5"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6EFBE6" w14:textId="77777777" w:rsidR="00294FBB" w:rsidRDefault="00294FBB" w:rsidP="009606E5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28079" w14:textId="77777777" w:rsidR="00294FBB" w:rsidRDefault="00294FBB" w:rsidP="009606E5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CC7543B" w14:textId="77777777" w:rsidR="00294FBB" w:rsidRDefault="00294FBB" w:rsidP="009606E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MISURE DISPENSATIVE</w:t>
            </w:r>
            <w:r>
              <w:rPr>
                <w:rStyle w:val="Rimandonotaapidipagina1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(legge 170/10 e linee guida 12/07/11)</w:t>
            </w:r>
          </w:p>
          <w:p w14:paraId="35F75711" w14:textId="77777777" w:rsidR="00294FBB" w:rsidRDefault="00294FBB" w:rsidP="009606E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 INTERVENTI DI INDIVIDUALIZZAZIONE</w:t>
            </w:r>
          </w:p>
          <w:p w14:paraId="6CD3F5EC" w14:textId="77777777" w:rsidR="00294FBB" w:rsidRDefault="00294FBB" w:rsidP="009606E5">
            <w:pPr>
              <w:autoSpaceDE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4FBB" w14:paraId="4FE21022" w14:textId="77777777" w:rsidTr="009606E5">
        <w:trPr>
          <w:cantSplit/>
          <w:trHeight w:val="60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501558" w14:textId="77777777" w:rsidR="00294FBB" w:rsidRDefault="00294FBB" w:rsidP="009606E5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FC269" w14:textId="77777777" w:rsidR="00294FBB" w:rsidRDefault="00294FBB" w:rsidP="009606E5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294FBB" w14:paraId="05610BEE" w14:textId="77777777" w:rsidTr="009606E5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1C7F6" w14:textId="77777777" w:rsidR="00294FBB" w:rsidRDefault="00294FBB" w:rsidP="009606E5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0F984" w14:textId="77777777" w:rsidR="00294FBB" w:rsidRDefault="00294FBB" w:rsidP="009606E5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294FBB" w14:paraId="39F8D82A" w14:textId="77777777" w:rsidTr="009606E5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36E2B" w14:textId="77777777" w:rsidR="00294FBB" w:rsidRDefault="00294FBB" w:rsidP="009606E5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6571D" w14:textId="77777777" w:rsidR="00294FBB" w:rsidRDefault="00294FBB" w:rsidP="009606E5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dall’uso del corsivo e dello stampato minuscolo </w:t>
            </w:r>
          </w:p>
        </w:tc>
      </w:tr>
      <w:tr w:rsidR="00294FBB" w14:paraId="79895BAC" w14:textId="77777777" w:rsidTr="009606E5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99AED" w14:textId="77777777" w:rsidR="00294FBB" w:rsidRDefault="00294FBB" w:rsidP="009606E5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93D82" w14:textId="77777777" w:rsidR="00294FBB" w:rsidRDefault="00294FBB" w:rsidP="009606E5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294FBB" w14:paraId="6A8C0CBB" w14:textId="77777777" w:rsidTr="009606E5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EBF36" w14:textId="77777777" w:rsidR="00294FBB" w:rsidRDefault="00294FBB" w:rsidP="009606E5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A397B" w14:textId="77777777" w:rsidR="00294FBB" w:rsidRDefault="00294FBB" w:rsidP="009606E5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294FBB" w14:paraId="007C4C2A" w14:textId="77777777" w:rsidTr="009606E5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15540" w14:textId="77777777" w:rsidR="00294FBB" w:rsidRDefault="00294FBB" w:rsidP="009606E5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040A2" w14:textId="77777777" w:rsidR="00294FBB" w:rsidRDefault="00294FBB" w:rsidP="009606E5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294FBB" w14:paraId="7A5A9AF6" w14:textId="77777777" w:rsidTr="009606E5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29B69" w14:textId="77777777" w:rsidR="00294FBB" w:rsidRDefault="00294FBB" w:rsidP="009606E5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0CECF" w14:textId="77777777" w:rsidR="00294FBB" w:rsidRDefault="00294FBB" w:rsidP="009606E5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dall’utilizzo di tempi standard </w:t>
            </w:r>
          </w:p>
        </w:tc>
      </w:tr>
      <w:tr w:rsidR="00294FBB" w14:paraId="4AE94DFA" w14:textId="77777777" w:rsidTr="009606E5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7BF50" w14:textId="77777777" w:rsidR="00294FBB" w:rsidRDefault="00294FBB" w:rsidP="009606E5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321ED" w14:textId="77777777" w:rsidR="00294FBB" w:rsidRDefault="00294FBB" w:rsidP="009606E5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Riduzione delle consegne senza modificare gli obiettivi</w:t>
            </w:r>
          </w:p>
        </w:tc>
      </w:tr>
      <w:tr w:rsidR="00294FBB" w14:paraId="7D1A988D" w14:textId="77777777" w:rsidTr="009606E5">
        <w:trPr>
          <w:trHeight w:val="13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13CB2" w14:textId="77777777" w:rsidR="00294FBB" w:rsidRDefault="00294FBB" w:rsidP="009606E5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26070" w14:textId="77777777" w:rsidR="00294FBB" w:rsidRDefault="00294FBB" w:rsidP="009606E5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294FBB" w14:paraId="1EDDA59E" w14:textId="77777777" w:rsidTr="009606E5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B60C6" w14:textId="77777777" w:rsidR="00294FBB" w:rsidRDefault="00294FBB" w:rsidP="009606E5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C2FAC" w14:textId="77777777" w:rsidR="00294FBB" w:rsidRDefault="00294FBB" w:rsidP="009606E5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dalla sovrapposizione di compiti e interrogazioni di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più  materie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94FBB" w14:paraId="2F45AA20" w14:textId="77777777" w:rsidTr="009606E5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74EE1" w14:textId="77777777" w:rsidR="00294FBB" w:rsidRDefault="00294FBB" w:rsidP="009606E5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9D538" w14:textId="77777777" w:rsidR="00294FBB" w:rsidRDefault="00294FBB" w:rsidP="009606E5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294FBB" w14:paraId="7028CD1F" w14:textId="77777777" w:rsidTr="009606E5">
        <w:trPr>
          <w:trHeight w:val="1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C4CDE" w14:textId="77777777" w:rsidR="00294FBB" w:rsidRDefault="00294FBB" w:rsidP="009606E5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D9FD0" w14:textId="77777777" w:rsidR="00294FBB" w:rsidRDefault="00294FBB" w:rsidP="009606E5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Integrazione dei libri di testo con appunti su supporto registrato, digitalizzato o cartaceo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stampato  sintesi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vocale, mappe, schemi, formulari</w:t>
            </w:r>
          </w:p>
        </w:tc>
      </w:tr>
      <w:tr w:rsidR="00294FBB" w14:paraId="10C60E0B" w14:textId="77777777" w:rsidTr="009606E5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20117" w14:textId="77777777" w:rsidR="00294FBB" w:rsidRDefault="00294FBB" w:rsidP="009606E5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0BFAD" w14:textId="77777777" w:rsidR="00294FBB" w:rsidRDefault="00294FBB" w:rsidP="009606E5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Accordo sulle modalità e i tempi delle verifiche scritte con possibilità di utilizzare supporti multimediali </w:t>
            </w:r>
          </w:p>
        </w:tc>
      </w:tr>
      <w:tr w:rsidR="00294FBB" w14:paraId="55ADF137" w14:textId="77777777" w:rsidTr="009606E5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56655" w14:textId="77777777" w:rsidR="00294FBB" w:rsidRDefault="00294FBB" w:rsidP="009606E5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39668" w14:textId="77777777" w:rsidR="00294FBB" w:rsidRDefault="00294FBB" w:rsidP="009606E5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Accordo sui tempi e sulle modalità delle interrogazioni </w:t>
            </w:r>
          </w:p>
        </w:tc>
      </w:tr>
      <w:tr w:rsidR="00294FBB" w14:paraId="50932170" w14:textId="77777777" w:rsidTr="009606E5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BB83B" w14:textId="77777777" w:rsidR="00294FBB" w:rsidRDefault="00294FBB" w:rsidP="009606E5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75C78" w14:textId="77777777" w:rsidR="00294FBB" w:rsidRDefault="00294FBB" w:rsidP="009606E5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294FBB" w14:paraId="165F7431" w14:textId="77777777" w:rsidTr="009606E5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6A838" w14:textId="77777777" w:rsidR="00294FBB" w:rsidRDefault="00294FBB" w:rsidP="009606E5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040B6" w14:textId="77777777" w:rsidR="00294FBB" w:rsidRDefault="00294FBB" w:rsidP="009606E5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Nelle verifiche scritte, utilizzo di domande a risposta multipla e (con possibilità di completamento e/o arricchimento con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una  discussione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orale);  riduzione al minimo delle domande a risposte aperte </w:t>
            </w:r>
          </w:p>
        </w:tc>
      </w:tr>
      <w:tr w:rsidR="00294FBB" w14:paraId="566D1A22" w14:textId="77777777" w:rsidTr="009606E5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928C1" w14:textId="77777777" w:rsidR="00294FBB" w:rsidRDefault="00294FBB" w:rsidP="009606E5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D73B6" w14:textId="77777777" w:rsidR="00294FBB" w:rsidRDefault="00294FBB" w:rsidP="009606E5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294FBB" w14:paraId="1BD2F4A9" w14:textId="77777777" w:rsidTr="009606E5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05E7F" w14:textId="77777777" w:rsidR="00294FBB" w:rsidRDefault="00294FBB" w:rsidP="009606E5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074D" w14:textId="77777777" w:rsidR="00294FBB" w:rsidRDefault="00294FBB" w:rsidP="009606E5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294FBB" w14:paraId="428ED57B" w14:textId="77777777" w:rsidTr="009606E5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0A927" w14:textId="77777777" w:rsidR="00294FBB" w:rsidRDefault="00294FBB" w:rsidP="009606E5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5E1A9" w14:textId="77777777" w:rsidR="00294FBB" w:rsidRDefault="00294FBB" w:rsidP="009606E5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294FBB" w14:paraId="17D7E69C" w14:textId="77777777" w:rsidTr="009606E5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0954A" w14:textId="77777777" w:rsidR="00294FBB" w:rsidRDefault="00294FBB" w:rsidP="009606E5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C2E45" w14:textId="77777777" w:rsidR="00294FBB" w:rsidRDefault="00294FBB" w:rsidP="009606E5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294FBB" w14:paraId="1DD0BD53" w14:textId="77777777" w:rsidTr="009606E5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6A478" w14:textId="77777777" w:rsidR="00294FBB" w:rsidRDefault="00294FBB" w:rsidP="009606E5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07979" w14:textId="77777777" w:rsidR="00294FBB" w:rsidRDefault="00294FBB" w:rsidP="009606E5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Valutazione del contenuto e non degli errori ortografici</w:t>
            </w:r>
          </w:p>
        </w:tc>
      </w:tr>
      <w:tr w:rsidR="00294FBB" w14:paraId="55BA146F" w14:textId="77777777" w:rsidTr="009606E5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BCCA0" w14:textId="77777777" w:rsidR="00294FBB" w:rsidRDefault="00294FBB" w:rsidP="009606E5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60E29" w14:textId="77777777" w:rsidR="00294FBB" w:rsidRDefault="00294FBB" w:rsidP="009606E5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</w:tr>
    </w:tbl>
    <w:p w14:paraId="5EAEC27C" w14:textId="77777777" w:rsidR="00294FBB" w:rsidRDefault="00294FBB" w:rsidP="00294FBB">
      <w:pPr>
        <w:pStyle w:val="Style8"/>
        <w:kinsoku w:val="0"/>
        <w:autoSpaceDE/>
        <w:spacing w:before="0" w:line="240" w:lineRule="auto"/>
        <w:ind w:left="0"/>
        <w:jc w:val="both"/>
      </w:pPr>
    </w:p>
    <w:p w14:paraId="7167F8EB" w14:textId="77777777" w:rsidR="00294FBB" w:rsidRDefault="00294FBB" w:rsidP="00294FBB">
      <w:pPr>
        <w:pStyle w:val="Style8"/>
        <w:kinsoku w:val="0"/>
        <w:autoSpaceDE/>
        <w:spacing w:before="0" w:line="240" w:lineRule="auto"/>
        <w:ind w:left="0"/>
        <w:jc w:val="both"/>
      </w:pPr>
    </w:p>
    <w:p w14:paraId="3CC54276" w14:textId="77777777" w:rsidR="00294FBB" w:rsidRDefault="00294FBB" w:rsidP="00294FBB">
      <w:pPr>
        <w:pStyle w:val="Default"/>
        <w:rPr>
          <w:b/>
          <w:bCs/>
          <w:w w:val="105"/>
          <w:sz w:val="22"/>
        </w:rPr>
      </w:pPr>
    </w:p>
    <w:tbl>
      <w:tblPr>
        <w:tblW w:w="0" w:type="auto"/>
        <w:tblInd w:w="-500" w:type="dxa"/>
        <w:tblLayout w:type="fixed"/>
        <w:tblLook w:val="0000" w:firstRow="0" w:lastRow="0" w:firstColumn="0" w:lastColumn="0" w:noHBand="0" w:noVBand="0"/>
      </w:tblPr>
      <w:tblGrid>
        <w:gridCol w:w="887"/>
        <w:gridCol w:w="9461"/>
      </w:tblGrid>
      <w:tr w:rsidR="00294FBB" w14:paraId="4E05AB40" w14:textId="77777777" w:rsidTr="009606E5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382B4" w14:textId="77777777" w:rsidR="00294FBB" w:rsidRDefault="00294FBB" w:rsidP="009606E5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A2B6E" w14:textId="77777777" w:rsidR="00294FBB" w:rsidRDefault="00294FBB" w:rsidP="009606E5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0CE23" w14:textId="77777777" w:rsidR="00294FBB" w:rsidRDefault="00294FBB" w:rsidP="009606E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STRUMENTI COMPENSATIVI </w:t>
            </w:r>
          </w:p>
          <w:p w14:paraId="1C60F0E1" w14:textId="77777777" w:rsidR="00294FBB" w:rsidRDefault="00294FBB" w:rsidP="009606E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294FBB" w14:paraId="01AC4712" w14:textId="77777777" w:rsidTr="009606E5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782FA" w14:textId="77777777" w:rsidR="00294FBB" w:rsidRDefault="00294FBB" w:rsidP="00294FBB">
            <w:pPr>
              <w:numPr>
                <w:ilvl w:val="0"/>
                <w:numId w:val="12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88AA9" w14:textId="77777777" w:rsidR="00294FBB" w:rsidRDefault="00294FBB" w:rsidP="009606E5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computer e tablet (possibilmente con stampante)</w:t>
            </w:r>
          </w:p>
        </w:tc>
      </w:tr>
      <w:tr w:rsidR="00294FBB" w14:paraId="336798AD" w14:textId="77777777" w:rsidTr="009606E5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F3091" w14:textId="77777777" w:rsidR="00294FBB" w:rsidRDefault="00294FBB" w:rsidP="00294FBB">
            <w:pPr>
              <w:numPr>
                <w:ilvl w:val="0"/>
                <w:numId w:val="12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6F8E8" w14:textId="77777777" w:rsidR="00294FBB" w:rsidRDefault="00294FBB" w:rsidP="009606E5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programmi di video-scrittura con correttore ortografico (possibilmente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vocale)  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con tecnologie di sintesi vocale (anche per le lingue straniere)</w:t>
            </w:r>
          </w:p>
        </w:tc>
      </w:tr>
      <w:tr w:rsidR="00294FBB" w14:paraId="5CE1E284" w14:textId="77777777" w:rsidTr="009606E5">
        <w:trPr>
          <w:trHeight w:val="26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8E7C3" w14:textId="77777777" w:rsidR="00294FBB" w:rsidRDefault="00294FBB" w:rsidP="00294FBB">
            <w:pPr>
              <w:numPr>
                <w:ilvl w:val="0"/>
                <w:numId w:val="12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DF2E" w14:textId="77777777" w:rsidR="00294FBB" w:rsidRDefault="00294FBB" w:rsidP="009606E5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294FBB" w14:paraId="42736E76" w14:textId="77777777" w:rsidTr="009606E5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BD710" w14:textId="77777777" w:rsidR="00294FBB" w:rsidRDefault="00294FBB" w:rsidP="00294FBB">
            <w:pPr>
              <w:numPr>
                <w:ilvl w:val="0"/>
                <w:numId w:val="12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67D58" w14:textId="77777777" w:rsidR="00294FBB" w:rsidRDefault="00294FBB" w:rsidP="009606E5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294FBB" w14:paraId="697305E1" w14:textId="77777777" w:rsidTr="009606E5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1885F" w14:textId="77777777" w:rsidR="00294FBB" w:rsidRDefault="00294FBB" w:rsidP="00294FBB">
            <w:pPr>
              <w:numPr>
                <w:ilvl w:val="0"/>
                <w:numId w:val="12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986BD" w14:textId="77777777" w:rsidR="00294FBB" w:rsidRDefault="00294FBB" w:rsidP="009606E5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ausili per il calcolo (tavola pitagorica, linee dei numeri…) ed eventualmente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della  calcolatrice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con foglio di calcolo (possibilmente calcolatrice vocale) </w:t>
            </w:r>
          </w:p>
        </w:tc>
      </w:tr>
      <w:tr w:rsidR="00294FBB" w14:paraId="09C5B970" w14:textId="77777777" w:rsidTr="009606E5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58770" w14:textId="77777777" w:rsidR="00294FBB" w:rsidRDefault="00294FBB" w:rsidP="00294FBB">
            <w:pPr>
              <w:numPr>
                <w:ilvl w:val="0"/>
                <w:numId w:val="12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9D9CF" w14:textId="77777777" w:rsidR="00294FBB" w:rsidRDefault="00294FBB" w:rsidP="009606E5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294FBB" w14:paraId="45661E65" w14:textId="77777777" w:rsidTr="009606E5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7ABFF" w14:textId="77777777" w:rsidR="00294FBB" w:rsidRDefault="00294FBB" w:rsidP="00294FBB">
            <w:pPr>
              <w:numPr>
                <w:ilvl w:val="0"/>
                <w:numId w:val="12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E12DB" w14:textId="77777777" w:rsidR="00294FBB" w:rsidRDefault="00294FBB" w:rsidP="009606E5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formulari e di schemi e/o mappe delle varie discipline scientifiche come supporto durante compiti e verifiche scritte</w:t>
            </w:r>
          </w:p>
        </w:tc>
      </w:tr>
      <w:tr w:rsidR="00294FBB" w14:paraId="7D393E45" w14:textId="77777777" w:rsidTr="009606E5">
        <w:trPr>
          <w:trHeight w:val="61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8EEED" w14:textId="77777777" w:rsidR="00294FBB" w:rsidRDefault="00294FBB" w:rsidP="00294FBB">
            <w:pPr>
              <w:numPr>
                <w:ilvl w:val="0"/>
                <w:numId w:val="12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2F0B5" w14:textId="77777777" w:rsidR="00294FBB" w:rsidRDefault="00294FBB" w:rsidP="009606E5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294FBB" w14:paraId="675E0346" w14:textId="77777777" w:rsidTr="009606E5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6DA33" w14:textId="77777777" w:rsidR="00294FBB" w:rsidRDefault="00294FBB" w:rsidP="00294FBB">
            <w:pPr>
              <w:numPr>
                <w:ilvl w:val="0"/>
                <w:numId w:val="12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D9731" w14:textId="77777777" w:rsidR="00294FBB" w:rsidRDefault="00294FBB" w:rsidP="009606E5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dizionari digitali (cd rom, risorse </w:t>
            </w:r>
            <w:r>
              <w:rPr>
                <w:rFonts w:ascii="Arial" w:hAnsi="Arial" w:cs="Arial"/>
                <w:i/>
                <w:sz w:val="22"/>
                <w:szCs w:val="22"/>
              </w:rPr>
              <w:t>on line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94FBB" w14:paraId="53CC7175" w14:textId="77777777" w:rsidTr="009606E5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716B" w14:textId="77777777" w:rsidR="00294FBB" w:rsidRDefault="00294FBB" w:rsidP="00294FBB">
            <w:pPr>
              <w:numPr>
                <w:ilvl w:val="0"/>
                <w:numId w:val="12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BD94F" w14:textId="77777777" w:rsidR="00294FBB" w:rsidRDefault="00294FBB" w:rsidP="009606E5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software didattici e compensativi (</w:t>
            </w:r>
            <w:r>
              <w:rPr>
                <w:rFonts w:ascii="Arial" w:hAnsi="Arial" w:cs="Arial"/>
                <w:i/>
                <w:sz w:val="22"/>
                <w:szCs w:val="22"/>
              </w:rPr>
              <w:t>free</w:t>
            </w:r>
            <w:r>
              <w:rPr>
                <w:rFonts w:ascii="Arial" w:hAnsi="Arial" w:cs="Arial"/>
                <w:sz w:val="22"/>
                <w:szCs w:val="22"/>
              </w:rPr>
              <w:t xml:space="preserve"> e/o commerciali) </w:t>
            </w:r>
          </w:p>
        </w:tc>
      </w:tr>
      <w:tr w:rsidR="00294FBB" w14:paraId="5659B0F4" w14:textId="77777777" w:rsidTr="009606E5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97376" w14:textId="77777777" w:rsidR="00294FBB" w:rsidRDefault="00294FBB" w:rsidP="00294FBB">
            <w:pPr>
              <w:numPr>
                <w:ilvl w:val="0"/>
                <w:numId w:val="12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F6D88" w14:textId="77777777" w:rsidR="00294FBB" w:rsidRDefault="00294FBB" w:rsidP="009606E5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Altro_______________________________________________________________________</w:t>
            </w:r>
          </w:p>
        </w:tc>
      </w:tr>
    </w:tbl>
    <w:p w14:paraId="49E66379" w14:textId="77777777" w:rsidR="00294FBB" w:rsidRDefault="00294FBB" w:rsidP="00294FBB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</w:rPr>
      </w:pPr>
    </w:p>
    <w:p w14:paraId="2682F9D7" w14:textId="77777777" w:rsidR="00294FBB" w:rsidRDefault="00294FBB" w:rsidP="00294FBB">
      <w:pPr>
        <w:autoSpaceDE w:val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NB: </w:t>
      </w:r>
    </w:p>
    <w:p w14:paraId="09B781A1" w14:textId="77777777" w:rsidR="00294FBB" w:rsidRDefault="00294FBB" w:rsidP="00294FBB">
      <w:pPr>
        <w:autoSpaceDE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In caso di </w:t>
      </w:r>
      <w:r>
        <w:rPr>
          <w:rFonts w:ascii="Arial" w:hAnsi="Arial" w:cs="Arial"/>
          <w:b/>
          <w:i/>
          <w:iCs/>
          <w:sz w:val="18"/>
          <w:szCs w:val="18"/>
        </w:rPr>
        <w:t>esame di stato</w:t>
      </w:r>
      <w:r>
        <w:rPr>
          <w:rFonts w:ascii="Arial" w:hAnsi="Arial" w:cs="Arial"/>
          <w:i/>
          <w:iCs/>
          <w:sz w:val="18"/>
          <w:szCs w:val="18"/>
        </w:rPr>
        <w:t xml:space="preserve">, gli </w:t>
      </w:r>
      <w:r>
        <w:rPr>
          <w:rFonts w:ascii="Arial" w:hAnsi="Arial" w:cs="Arial"/>
          <w:b/>
          <w:i/>
          <w:iCs/>
          <w:sz w:val="18"/>
          <w:szCs w:val="18"/>
        </w:rPr>
        <w:t>strumenti adottati</w:t>
      </w:r>
      <w:r>
        <w:rPr>
          <w:rFonts w:ascii="Arial" w:hAnsi="Arial" w:cs="Arial"/>
          <w:i/>
          <w:iCs/>
          <w:sz w:val="18"/>
          <w:szCs w:val="18"/>
        </w:rPr>
        <w:t xml:space="preserve"> dovranno essere indicati nel </w:t>
      </w:r>
      <w:r>
        <w:rPr>
          <w:rFonts w:ascii="Arial" w:hAnsi="Arial" w:cs="Arial"/>
          <w:b/>
          <w:i/>
          <w:iCs/>
          <w:sz w:val="18"/>
          <w:szCs w:val="18"/>
        </w:rPr>
        <w:t>documento del 15 maggio</w:t>
      </w:r>
      <w:r>
        <w:rPr>
          <w:rFonts w:ascii="Arial" w:hAnsi="Arial" w:cs="Arial"/>
          <w:i/>
          <w:iCs/>
          <w:sz w:val="18"/>
          <w:szCs w:val="18"/>
        </w:rPr>
        <w:t xml:space="preserve"> (DPR 323/1998; DM 5669 del 12/07/2011;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artt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6-18 OM. n. 13 del 2013) in cui il Consiglio di Classe dovrà indicare modalità, tempi e sistema valutativo previsti </w:t>
      </w:r>
    </w:p>
    <w:p w14:paraId="5FF4ACC4" w14:textId="77777777" w:rsidR="00294FBB" w:rsidRDefault="00294FBB" w:rsidP="00294FBB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tbl>
      <w:tblPr>
        <w:tblW w:w="0" w:type="auto"/>
        <w:tblInd w:w="-464" w:type="dxa"/>
        <w:tblLayout w:type="fixed"/>
        <w:tblLook w:val="0000" w:firstRow="0" w:lastRow="0" w:firstColumn="0" w:lastColumn="0" w:noHBand="0" w:noVBand="0"/>
      </w:tblPr>
      <w:tblGrid>
        <w:gridCol w:w="2733"/>
        <w:gridCol w:w="7590"/>
      </w:tblGrid>
      <w:tr w:rsidR="00294FBB" w14:paraId="0F7BAFEF" w14:textId="77777777" w:rsidTr="009606E5">
        <w:tc>
          <w:tcPr>
            <w:tcW w:w="10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4CCA5" w14:textId="5CDC617A" w:rsidR="00294FBB" w:rsidRPr="004B0ADB" w:rsidRDefault="00294FBB" w:rsidP="004B0ADB">
            <w:pPr>
              <w:widowControl w:val="0"/>
              <w:suppressAutoHyphens w:val="0"/>
              <w:kinsoku w:val="0"/>
              <w:snapToGrid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4B0ADB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PROPOSTE DI ADEGUAMENTI-ARRICCHIMENTI DELLA DIDATTICA “PER LA CLASSE” IN RELAZIONE AGLI STRUMENTI/STRATEGIE INTRODOTTI PER L’ALLIEVO CON BES </w:t>
            </w:r>
            <w:r w:rsidRPr="004B0ADB">
              <w:rPr>
                <w:rStyle w:val="Rimandonotaapidipagina1"/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footnoteReference w:id="2"/>
            </w:r>
          </w:p>
        </w:tc>
      </w:tr>
      <w:tr w:rsidR="00294FBB" w14:paraId="5AB116F9" w14:textId="77777777" w:rsidTr="009606E5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91D12" w14:textId="77777777" w:rsidR="00294FBB" w:rsidRDefault="00294FBB" w:rsidP="009606E5">
            <w:pPr>
              <w:widowControl w:val="0"/>
              <w:suppressAutoHyphens w:val="0"/>
              <w:kinsoku w:val="0"/>
              <w:snapToGrid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  <w:p w14:paraId="397D0CB0" w14:textId="0D9475A4" w:rsidR="00294FBB" w:rsidRDefault="00294FBB" w:rsidP="009606E5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</w:rPr>
              <w:t>Strumenti/strategie di potenziamento-compensazione scelti per l’allievo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C8AEA" w14:textId="77777777" w:rsidR="00294FBB" w:rsidRDefault="00294FBB" w:rsidP="009606E5">
            <w:pPr>
              <w:widowControl w:val="0"/>
              <w:suppressAutoHyphens w:val="0"/>
              <w:kinsoku w:val="0"/>
              <w:snapToGrid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  <w:p w14:paraId="3249F7B8" w14:textId="77777777" w:rsidR="00294FBB" w:rsidRDefault="00294FBB" w:rsidP="009606E5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Proposte di modifiche per la classe</w:t>
            </w:r>
          </w:p>
        </w:tc>
      </w:tr>
      <w:tr w:rsidR="00294FBB" w14:paraId="0C66DCCE" w14:textId="77777777" w:rsidTr="009606E5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B3316" w14:textId="77777777" w:rsidR="00294FBB" w:rsidRDefault="00294FBB" w:rsidP="009606E5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3AAA8" w14:textId="77777777" w:rsidR="00294FBB" w:rsidRDefault="00294FBB" w:rsidP="009606E5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294FBB" w14:paraId="5235B5E4" w14:textId="77777777" w:rsidTr="009606E5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18248" w14:textId="77777777" w:rsidR="00294FBB" w:rsidRDefault="00294FBB" w:rsidP="009606E5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FEDE1" w14:textId="77777777" w:rsidR="00294FBB" w:rsidRDefault="00294FBB" w:rsidP="009606E5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294FBB" w14:paraId="587C7F1B" w14:textId="77777777" w:rsidTr="009606E5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FCDE8" w14:textId="77777777" w:rsidR="00294FBB" w:rsidRDefault="00294FBB" w:rsidP="009606E5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B3491" w14:textId="77777777" w:rsidR="00294FBB" w:rsidRDefault="00294FBB" w:rsidP="009606E5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294FBB" w14:paraId="75CA4805" w14:textId="77777777" w:rsidTr="009606E5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5263F" w14:textId="77777777" w:rsidR="00294FBB" w:rsidRDefault="00294FBB" w:rsidP="009606E5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906E5" w14:textId="77777777" w:rsidR="00294FBB" w:rsidRDefault="00294FBB" w:rsidP="009606E5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294FBB" w14:paraId="0D9EFAAD" w14:textId="77777777" w:rsidTr="009606E5">
        <w:tblPrEx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9D6EF" w14:textId="77777777" w:rsidR="00294FBB" w:rsidRDefault="00294FBB" w:rsidP="009606E5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7770E" w14:textId="77777777" w:rsidR="00294FBB" w:rsidRDefault="00294FBB" w:rsidP="009606E5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294FBB" w14:paraId="200D76D6" w14:textId="77777777" w:rsidTr="009606E5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3873C" w14:textId="77777777" w:rsidR="00294FBB" w:rsidRDefault="00294FBB" w:rsidP="009606E5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BEBF" w14:textId="77777777" w:rsidR="00294FBB" w:rsidRDefault="00294FBB" w:rsidP="009606E5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294FBB" w14:paraId="2540F106" w14:textId="77777777" w:rsidTr="009606E5">
        <w:tblPrEx>
          <w:tblCellMar>
            <w:left w:w="70" w:type="dxa"/>
            <w:right w:w="70" w:type="dxa"/>
          </w:tblCellMar>
        </w:tblPrEx>
        <w:trPr>
          <w:trHeight w:val="258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4B43A" w14:textId="77777777" w:rsidR="00294FBB" w:rsidRDefault="00294FBB" w:rsidP="009606E5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2EFA9" w14:textId="77777777" w:rsidR="00294FBB" w:rsidRDefault="00294FBB" w:rsidP="009606E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294FBB" w14:paraId="3C91839C" w14:textId="77777777" w:rsidTr="009606E5">
        <w:tblPrEx>
          <w:tblCellMar>
            <w:left w:w="70" w:type="dxa"/>
            <w:right w:w="70" w:type="dxa"/>
          </w:tblCellMar>
        </w:tblPrEx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B49B9" w14:textId="77777777" w:rsidR="00294FBB" w:rsidRDefault="00294FBB" w:rsidP="009606E5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8102D" w14:textId="77777777" w:rsidR="00294FBB" w:rsidRDefault="00294FBB" w:rsidP="009606E5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294FBB" w14:paraId="635AD8A4" w14:textId="77777777" w:rsidTr="009606E5">
        <w:tblPrEx>
          <w:tblCellMar>
            <w:left w:w="70" w:type="dxa"/>
            <w:right w:w="70" w:type="dxa"/>
          </w:tblCellMar>
        </w:tblPrEx>
        <w:trPr>
          <w:trHeight w:val="19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2DBDA" w14:textId="77777777" w:rsidR="00294FBB" w:rsidRDefault="00294FBB" w:rsidP="009606E5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90E6B" w14:textId="77777777" w:rsidR="00294FBB" w:rsidRDefault="00294FBB" w:rsidP="009606E5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294FBB" w14:paraId="5BAE305F" w14:textId="77777777" w:rsidTr="009606E5">
        <w:tblPrEx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5E724" w14:textId="77777777" w:rsidR="00294FBB" w:rsidRDefault="00294FBB" w:rsidP="009606E5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12892" w14:textId="77777777" w:rsidR="00294FBB" w:rsidRDefault="00294FBB" w:rsidP="009606E5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294FBB" w14:paraId="41A5EFE9" w14:textId="77777777" w:rsidTr="009606E5">
        <w:tblPrEx>
          <w:tblCellMar>
            <w:left w:w="70" w:type="dxa"/>
            <w:right w:w="70" w:type="dxa"/>
          </w:tblCellMar>
        </w:tblPrEx>
        <w:trPr>
          <w:trHeight w:val="299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2835B" w14:textId="77777777" w:rsidR="00294FBB" w:rsidRDefault="00294FBB" w:rsidP="009606E5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6018A" w14:textId="77777777" w:rsidR="00294FBB" w:rsidRDefault="00294FBB" w:rsidP="009606E5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</w:tbl>
    <w:p w14:paraId="15F1A340" w14:textId="77777777" w:rsidR="00294FBB" w:rsidRPr="00237338" w:rsidRDefault="00294FBB" w:rsidP="00294FBB">
      <w:pPr>
        <w:pStyle w:val="Titolo1"/>
        <w:jc w:val="both"/>
        <w:rPr>
          <w:rFonts w:ascii="Arial" w:hAnsi="Arial" w:cs="Arial"/>
          <w:color w:val="000000" w:themeColor="text1"/>
        </w:rPr>
      </w:pPr>
      <w:bookmarkStart w:id="13" w:name="__RefHeading__28_1270352503"/>
      <w:bookmarkEnd w:id="13"/>
      <w:r w:rsidRPr="00237338">
        <w:rPr>
          <w:rFonts w:ascii="Arial" w:hAnsi="Arial" w:cs="Arial"/>
          <w:color w:val="000000" w:themeColor="text1"/>
          <w:lang w:val="it-IT"/>
        </w:rPr>
        <w:t>I</w:t>
      </w:r>
      <w:r w:rsidRPr="00237338">
        <w:rPr>
          <w:rFonts w:ascii="Arial" w:hAnsi="Arial" w:cs="Arial"/>
          <w:color w:val="000000" w:themeColor="text1"/>
        </w:rPr>
        <w:t xml:space="preserve">NDICAZIONI GENERALI PER LA VERIFICA/VALUTAZIONE  </w:t>
      </w:r>
    </w:p>
    <w:p w14:paraId="72108D69" w14:textId="77777777" w:rsidR="00294FBB" w:rsidRDefault="00294FBB" w:rsidP="00294FBB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Valutare per formare (per orientare il processo di insegnamento-apprendimento)</w:t>
      </w:r>
    </w:p>
    <w:p w14:paraId="000DFA12" w14:textId="77777777" w:rsidR="00294FBB" w:rsidRDefault="00294FBB" w:rsidP="00294FBB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Valorizzare il processo di apprendimento dell’allievo e non valutare solo il prodotto/risultato</w:t>
      </w:r>
    </w:p>
    <w:p w14:paraId="333F4102" w14:textId="77777777" w:rsidR="00294FBB" w:rsidRDefault="00294FBB" w:rsidP="00294FBB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Predisporre verifiche scalari</w:t>
      </w:r>
    </w:p>
    <w:p w14:paraId="1CADB39C" w14:textId="77777777" w:rsidR="00294FBB" w:rsidRDefault="00294FBB" w:rsidP="00294FBB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Programmare e concordare con l’alunno le verifiche</w:t>
      </w:r>
    </w:p>
    <w:p w14:paraId="4ED02C88" w14:textId="77777777" w:rsidR="00294FBB" w:rsidRDefault="00294FBB" w:rsidP="00294FBB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Prevedere verifiche orali a compensazione di quelle scritte (soprattutto per la lingua straniera) ove necessario</w:t>
      </w:r>
    </w:p>
    <w:p w14:paraId="2349347A" w14:textId="77777777" w:rsidR="00294FBB" w:rsidRDefault="00294FBB" w:rsidP="00294FBB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Far usare strumenti e mediatori didattici nelle prove sia scritte sia orali</w:t>
      </w:r>
    </w:p>
    <w:p w14:paraId="4A6EE258" w14:textId="77777777" w:rsidR="00294FBB" w:rsidRDefault="00294FBB" w:rsidP="00294FBB">
      <w:pPr>
        <w:numPr>
          <w:ilvl w:val="0"/>
          <w:numId w:val="13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Favorire un clima di classe sereno e tranquillo, anche dal punto di vista dell’ambiente fisico (rumori, luci…)</w:t>
      </w:r>
    </w:p>
    <w:p w14:paraId="1AEE2263" w14:textId="77777777" w:rsidR="00294FBB" w:rsidRDefault="00294FBB" w:rsidP="00294FBB">
      <w:pPr>
        <w:numPr>
          <w:ilvl w:val="0"/>
          <w:numId w:val="13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Rassicurare sulle conseguenze delle valutazioni</w:t>
      </w:r>
    </w:p>
    <w:p w14:paraId="3CA9F054" w14:textId="77777777" w:rsidR="00294FBB" w:rsidRDefault="00294FBB" w:rsidP="00294FBB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</w:p>
    <w:p w14:paraId="5E75A17A" w14:textId="77777777" w:rsidR="00294FBB" w:rsidRPr="00237338" w:rsidRDefault="00294FBB" w:rsidP="00294FBB">
      <w:pPr>
        <w:suppressAutoHyphens w:val="0"/>
        <w:spacing w:before="120"/>
        <w:jc w:val="both"/>
        <w:rPr>
          <w:rFonts w:ascii="Arial" w:hAnsi="Arial" w:cs="Arial"/>
          <w:b/>
          <w:color w:val="000000" w:themeColor="text1"/>
        </w:rPr>
      </w:pPr>
      <w:r w:rsidRPr="00237338">
        <w:rPr>
          <w:rFonts w:ascii="Arial" w:hAnsi="Arial" w:cs="Arial"/>
          <w:b/>
          <w:color w:val="000000" w:themeColor="text1"/>
        </w:rPr>
        <w:t>PROVE SCRITTE</w:t>
      </w:r>
    </w:p>
    <w:p w14:paraId="61C0B2CA" w14:textId="77777777" w:rsidR="00294FBB" w:rsidRDefault="00294FBB" w:rsidP="00294FBB">
      <w:pPr>
        <w:numPr>
          <w:ilvl w:val="0"/>
          <w:numId w:val="13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Predisporre verifiche scritte accessibili, brevi, strutturate, scalari </w:t>
      </w:r>
    </w:p>
    <w:p w14:paraId="3897D7AF" w14:textId="77777777" w:rsidR="00294FBB" w:rsidRDefault="00294FBB" w:rsidP="00294FBB">
      <w:pPr>
        <w:numPr>
          <w:ilvl w:val="0"/>
          <w:numId w:val="13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Facilitare la decodifica della consegna e del testo</w:t>
      </w:r>
    </w:p>
    <w:p w14:paraId="343A286C" w14:textId="77777777" w:rsidR="00294FBB" w:rsidRDefault="00294FBB" w:rsidP="00294FBB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Valutare tenendo conto maggiormente del contenuto che della forma</w:t>
      </w:r>
    </w:p>
    <w:p w14:paraId="362D7487" w14:textId="77777777" w:rsidR="00294FBB" w:rsidRDefault="00294FBB" w:rsidP="00294FBB">
      <w:pPr>
        <w:numPr>
          <w:ilvl w:val="0"/>
          <w:numId w:val="13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Introdurre prove informatizzate</w:t>
      </w:r>
    </w:p>
    <w:p w14:paraId="08DC28DA" w14:textId="77777777" w:rsidR="00294FBB" w:rsidRDefault="00294FBB" w:rsidP="00294FBB">
      <w:pPr>
        <w:numPr>
          <w:ilvl w:val="0"/>
          <w:numId w:val="13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Programmare tempi più lunghi per l’esecuzione delle prove</w:t>
      </w:r>
    </w:p>
    <w:p w14:paraId="0117E374" w14:textId="77777777" w:rsidR="00294FBB" w:rsidRDefault="00294FBB" w:rsidP="00294FBB">
      <w:pPr>
        <w:suppressAutoHyphens w:val="0"/>
        <w:autoSpaceDE w:val="0"/>
        <w:spacing w:before="120"/>
        <w:jc w:val="both"/>
        <w:rPr>
          <w:rFonts w:ascii="Arial" w:hAnsi="Arial" w:cs="Arial"/>
        </w:rPr>
      </w:pPr>
    </w:p>
    <w:p w14:paraId="0C7D8BB8" w14:textId="77777777" w:rsidR="00294FBB" w:rsidRPr="00237338" w:rsidRDefault="00294FBB" w:rsidP="00294FBB">
      <w:pPr>
        <w:suppressAutoHyphens w:val="0"/>
        <w:spacing w:before="120"/>
        <w:jc w:val="both"/>
        <w:rPr>
          <w:rFonts w:ascii="Arial" w:hAnsi="Arial" w:cs="Arial"/>
          <w:b/>
          <w:color w:val="000000" w:themeColor="text1"/>
        </w:rPr>
      </w:pPr>
      <w:r w:rsidRPr="00237338">
        <w:rPr>
          <w:rFonts w:ascii="Arial" w:hAnsi="Arial" w:cs="Arial"/>
          <w:b/>
          <w:color w:val="000000" w:themeColor="text1"/>
        </w:rPr>
        <w:lastRenderedPageBreak/>
        <w:t>PROVE ORALI</w:t>
      </w:r>
    </w:p>
    <w:p w14:paraId="685008EE" w14:textId="77777777" w:rsidR="00237338" w:rsidRDefault="00294FBB" w:rsidP="00294FBB">
      <w:pPr>
        <w:pStyle w:val="Paragrafoelenco"/>
        <w:numPr>
          <w:ilvl w:val="0"/>
          <w:numId w:val="16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 w:rsidRPr="00237338">
        <w:rPr>
          <w:rFonts w:ascii="Arial" w:hAnsi="Arial" w:cs="Arial"/>
        </w:rPr>
        <w:t>Gestione dei tempi nelle verifiche orali</w:t>
      </w:r>
    </w:p>
    <w:p w14:paraId="29CDAFBE" w14:textId="03EAF89B" w:rsidR="00294FBB" w:rsidRPr="00237338" w:rsidRDefault="00294FBB" w:rsidP="00294FBB">
      <w:pPr>
        <w:pStyle w:val="Paragrafoelenco"/>
        <w:numPr>
          <w:ilvl w:val="0"/>
          <w:numId w:val="16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 w:rsidRPr="00237338">
        <w:rPr>
          <w:rFonts w:ascii="Arial" w:hAnsi="Arial" w:cs="Arial"/>
        </w:rPr>
        <w:t>Valorizzazione del contenuto nell’esposizione orale, tenendo conto di eventuali difficoltà espositive</w:t>
      </w:r>
    </w:p>
    <w:p w14:paraId="52DBE470" w14:textId="77777777" w:rsidR="00294FBB" w:rsidRDefault="00294FBB" w:rsidP="00294FBB">
      <w:pPr>
        <w:jc w:val="both"/>
        <w:rPr>
          <w:rFonts w:ascii="Arial" w:hAnsi="Arial" w:cs="Arial"/>
          <w:b/>
          <w:color w:val="548DD4"/>
          <w:sz w:val="28"/>
          <w:szCs w:val="28"/>
        </w:rPr>
      </w:pPr>
    </w:p>
    <w:p w14:paraId="665EB357" w14:textId="77777777" w:rsidR="00237338" w:rsidRDefault="00237338" w:rsidP="00294FBB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8D7836A" w14:textId="005C0CAB" w:rsidR="00294FBB" w:rsidRPr="00237338" w:rsidRDefault="00294FBB" w:rsidP="00294FBB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237338">
        <w:rPr>
          <w:rFonts w:ascii="Arial" w:hAnsi="Arial" w:cs="Arial"/>
          <w:b/>
          <w:color w:val="000000" w:themeColor="text1"/>
          <w:sz w:val="28"/>
          <w:szCs w:val="28"/>
        </w:rPr>
        <w:t xml:space="preserve">IMPIANTO VALUTATIVO PERSONALIZZATO </w:t>
      </w:r>
    </w:p>
    <w:p w14:paraId="5ED95478" w14:textId="77777777" w:rsidR="00294FBB" w:rsidRPr="00237338" w:rsidRDefault="00294FBB" w:rsidP="00294FBB">
      <w:pPr>
        <w:rPr>
          <w:rFonts w:ascii="Arial" w:hAnsi="Arial" w:cs="Arial"/>
          <w:bCs/>
          <w:color w:val="000000" w:themeColor="text1"/>
          <w:sz w:val="28"/>
          <w:szCs w:val="28"/>
        </w:rPr>
      </w:pPr>
      <w:r w:rsidRPr="00237338">
        <w:rPr>
          <w:rFonts w:ascii="Arial" w:hAnsi="Arial" w:cs="Arial"/>
          <w:bCs/>
          <w:color w:val="000000" w:themeColor="text1"/>
          <w:sz w:val="28"/>
          <w:szCs w:val="28"/>
        </w:rPr>
        <w:t>(anche per l’Esame di Stato)</w:t>
      </w:r>
    </w:p>
    <w:p w14:paraId="528A6D10" w14:textId="77777777" w:rsidR="00294FBB" w:rsidRPr="00237338" w:rsidRDefault="00294FBB" w:rsidP="00294FBB">
      <w:pPr>
        <w:ind w:left="360"/>
        <w:rPr>
          <w:bCs/>
          <w:color w:val="000000" w:themeColor="text1"/>
          <w:sz w:val="28"/>
          <w:szCs w:val="28"/>
        </w:rPr>
      </w:pPr>
    </w:p>
    <w:p w14:paraId="2386E71D" w14:textId="77777777" w:rsidR="00294FBB" w:rsidRDefault="00294FBB" w:rsidP="00294FBB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10"/>
        <w:gridCol w:w="1679"/>
        <w:gridCol w:w="1788"/>
        <w:gridCol w:w="1611"/>
        <w:gridCol w:w="1605"/>
        <w:gridCol w:w="1571"/>
      </w:tblGrid>
      <w:tr w:rsidR="00294FBB" w14:paraId="64049652" w14:textId="77777777" w:rsidTr="009606E5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95D1762" w14:textId="77777777" w:rsidR="00294FBB" w:rsidRDefault="00294FBB" w:rsidP="009606E5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Disciplina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356C7E4" w14:textId="77777777" w:rsidR="00294FBB" w:rsidRDefault="00294FBB" w:rsidP="009606E5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Misure dispensative</w:t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33F65FF" w14:textId="77777777" w:rsidR="00294FBB" w:rsidRDefault="00294FBB" w:rsidP="009606E5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Strumenti compensativi</w:t>
            </w: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238BE40" w14:textId="77777777" w:rsidR="00294FBB" w:rsidRDefault="00294FBB" w:rsidP="009606E5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Tempi aggiuntivi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5E79C8F" w14:textId="77777777" w:rsidR="00294FBB" w:rsidRDefault="00294FBB" w:rsidP="009606E5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Criteri valutativi </w:t>
            </w:r>
          </w:p>
          <w:p w14:paraId="216DBE71" w14:textId="77777777" w:rsidR="00294FBB" w:rsidRDefault="00294FBB" w:rsidP="009606E5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2FBA23" w14:textId="77777777" w:rsidR="00294FBB" w:rsidRDefault="00294FBB" w:rsidP="009606E5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Altro</w:t>
            </w:r>
          </w:p>
        </w:tc>
      </w:tr>
      <w:tr w:rsidR="00294FBB" w14:paraId="596B9BD1" w14:textId="77777777" w:rsidTr="009606E5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F07BE2E" w14:textId="77777777" w:rsidR="00294FBB" w:rsidRDefault="00294FBB" w:rsidP="009606E5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7179DE4" w14:textId="77777777" w:rsidR="00294FBB" w:rsidRDefault="00294FBB" w:rsidP="009606E5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010E9A1" w14:textId="77777777" w:rsidR="00294FBB" w:rsidRDefault="00294FBB" w:rsidP="009606E5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3DF8900" w14:textId="77777777" w:rsidR="00294FBB" w:rsidRDefault="00294FBB" w:rsidP="009606E5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19791BB" w14:textId="77777777" w:rsidR="00294FBB" w:rsidRDefault="00294FBB" w:rsidP="009606E5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BE6669" w14:textId="77777777" w:rsidR="00294FBB" w:rsidRDefault="00294FBB" w:rsidP="009606E5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94FBB" w14:paraId="3CD71D9F" w14:textId="77777777" w:rsidTr="009606E5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04585D2" w14:textId="77777777" w:rsidR="00294FBB" w:rsidRDefault="00294FBB" w:rsidP="009606E5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62B7FD6" w14:textId="77777777" w:rsidR="00294FBB" w:rsidRDefault="00294FBB" w:rsidP="009606E5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DD41792" w14:textId="77777777" w:rsidR="00294FBB" w:rsidRDefault="00294FBB" w:rsidP="009606E5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C992C48" w14:textId="77777777" w:rsidR="00294FBB" w:rsidRDefault="00294FBB" w:rsidP="009606E5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B44A3BF" w14:textId="77777777" w:rsidR="00294FBB" w:rsidRDefault="00294FBB" w:rsidP="009606E5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4A84D7" w14:textId="77777777" w:rsidR="00294FBB" w:rsidRDefault="00294FBB" w:rsidP="009606E5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94FBB" w14:paraId="14C2CC09" w14:textId="77777777" w:rsidTr="009606E5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983DB9" w14:textId="77777777" w:rsidR="00294FBB" w:rsidRDefault="00294FBB" w:rsidP="009606E5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2849755" w14:textId="77777777" w:rsidR="00294FBB" w:rsidRDefault="00294FBB" w:rsidP="009606E5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3AE6966" w14:textId="77777777" w:rsidR="00294FBB" w:rsidRDefault="00294FBB" w:rsidP="009606E5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50E5FDE" w14:textId="77777777" w:rsidR="00294FBB" w:rsidRDefault="00294FBB" w:rsidP="009606E5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380C47A" w14:textId="77777777" w:rsidR="00294FBB" w:rsidRDefault="00294FBB" w:rsidP="009606E5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FE6DB0" w14:textId="77777777" w:rsidR="00294FBB" w:rsidRDefault="00294FBB" w:rsidP="009606E5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94FBB" w14:paraId="0BF415BB" w14:textId="77777777" w:rsidTr="009606E5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01A399B" w14:textId="77777777" w:rsidR="00294FBB" w:rsidRDefault="00294FBB" w:rsidP="009606E5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920BBF6" w14:textId="77777777" w:rsidR="00294FBB" w:rsidRDefault="00294FBB" w:rsidP="009606E5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7D79F3D" w14:textId="77777777" w:rsidR="00294FBB" w:rsidRDefault="00294FBB" w:rsidP="009606E5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604BCF5" w14:textId="77777777" w:rsidR="00294FBB" w:rsidRDefault="00294FBB" w:rsidP="009606E5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ED1B5A7" w14:textId="77777777" w:rsidR="00294FBB" w:rsidRDefault="00294FBB" w:rsidP="009606E5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32BFC7" w14:textId="77777777" w:rsidR="00294FBB" w:rsidRDefault="00294FBB" w:rsidP="009606E5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94FBB" w14:paraId="644ACFDB" w14:textId="77777777" w:rsidTr="009606E5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DF251A5" w14:textId="77777777" w:rsidR="00294FBB" w:rsidRDefault="00294FBB" w:rsidP="009606E5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432EEF3" w14:textId="77777777" w:rsidR="00294FBB" w:rsidRDefault="00294FBB" w:rsidP="009606E5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105A91B" w14:textId="77777777" w:rsidR="00294FBB" w:rsidRDefault="00294FBB" w:rsidP="009606E5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1355FEE" w14:textId="77777777" w:rsidR="00294FBB" w:rsidRDefault="00294FBB" w:rsidP="009606E5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7ADEF52" w14:textId="77777777" w:rsidR="00294FBB" w:rsidRDefault="00294FBB" w:rsidP="009606E5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C31007" w14:textId="77777777" w:rsidR="00294FBB" w:rsidRDefault="00294FBB" w:rsidP="009606E5">
            <w:pPr>
              <w:snapToGri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14:paraId="2514F34E" w14:textId="77777777" w:rsidR="00294FBB" w:rsidRDefault="00294FBB" w:rsidP="00294FBB">
      <w:pPr>
        <w:rPr>
          <w:sz w:val="28"/>
          <w:szCs w:val="28"/>
        </w:rPr>
      </w:pPr>
    </w:p>
    <w:p w14:paraId="7BCA8C33" w14:textId="4AC91B7A" w:rsidR="00294FBB" w:rsidRDefault="00294FBB" w:rsidP="00294FBB"/>
    <w:p w14:paraId="203005B1" w14:textId="6D572021" w:rsidR="00722DEF" w:rsidRDefault="00722DEF" w:rsidP="00294FBB"/>
    <w:p w14:paraId="4278811B" w14:textId="23FDD109" w:rsidR="00722DEF" w:rsidRDefault="00722DEF" w:rsidP="00294FBB"/>
    <w:p w14:paraId="5B491325" w14:textId="1D705A38" w:rsidR="00722DEF" w:rsidRDefault="00722DEF" w:rsidP="00294FBB"/>
    <w:p w14:paraId="7A41DFC5" w14:textId="4C328911" w:rsidR="00722DEF" w:rsidRDefault="00722DEF" w:rsidP="00294FBB"/>
    <w:p w14:paraId="49C13ECC" w14:textId="1592E7FC" w:rsidR="00722DEF" w:rsidRDefault="00722DEF" w:rsidP="00294FBB"/>
    <w:p w14:paraId="3FDA7A26" w14:textId="3B8CE836" w:rsidR="00722DEF" w:rsidRDefault="00722DEF" w:rsidP="00294FBB"/>
    <w:p w14:paraId="27B52261" w14:textId="6AF4B701" w:rsidR="00722DEF" w:rsidRDefault="00722DEF" w:rsidP="00294FBB"/>
    <w:p w14:paraId="491DA46A" w14:textId="11394483" w:rsidR="00722DEF" w:rsidRDefault="00722DEF" w:rsidP="00294FBB"/>
    <w:p w14:paraId="5D060C70" w14:textId="4C17FD07" w:rsidR="00722DEF" w:rsidRDefault="00722DEF" w:rsidP="00294FBB"/>
    <w:p w14:paraId="4F52D54D" w14:textId="37CDCA0F" w:rsidR="00722DEF" w:rsidRDefault="00722DEF" w:rsidP="00294FBB"/>
    <w:p w14:paraId="6CCD682E" w14:textId="1F229889" w:rsidR="00722DEF" w:rsidRDefault="00722DEF" w:rsidP="00294FBB"/>
    <w:p w14:paraId="0D4281EF" w14:textId="4B7F7036" w:rsidR="00722DEF" w:rsidRDefault="00722DEF" w:rsidP="00294FBB"/>
    <w:p w14:paraId="73009EE8" w14:textId="79DD1B92" w:rsidR="00722DEF" w:rsidRDefault="00722DEF" w:rsidP="00294FBB"/>
    <w:p w14:paraId="3277A275" w14:textId="32A02411" w:rsidR="00722DEF" w:rsidRDefault="00722DEF" w:rsidP="00294FBB"/>
    <w:p w14:paraId="4494778B" w14:textId="0EBAE165" w:rsidR="00722DEF" w:rsidRDefault="00722DEF" w:rsidP="00294FBB"/>
    <w:p w14:paraId="3265A7A0" w14:textId="00DC66FE" w:rsidR="00722DEF" w:rsidRDefault="00722DEF" w:rsidP="00294FBB"/>
    <w:p w14:paraId="2267C4CA" w14:textId="01F53ACD" w:rsidR="00722DEF" w:rsidRDefault="00722DEF" w:rsidP="00294FBB"/>
    <w:p w14:paraId="37DD790B" w14:textId="46795D6C" w:rsidR="00722DEF" w:rsidRDefault="00722DEF" w:rsidP="00294FBB"/>
    <w:p w14:paraId="3901D6CB" w14:textId="169A0C6E" w:rsidR="00722DEF" w:rsidRDefault="00722DEF" w:rsidP="00294FBB"/>
    <w:p w14:paraId="2EDB93E8" w14:textId="38C5EABF" w:rsidR="00722DEF" w:rsidRDefault="00722DEF" w:rsidP="00294FBB"/>
    <w:p w14:paraId="1BCB7575" w14:textId="6765DBB3" w:rsidR="00722DEF" w:rsidRDefault="00722DEF" w:rsidP="00294FBB"/>
    <w:p w14:paraId="49AA45D5" w14:textId="2445D41F" w:rsidR="00722DEF" w:rsidRDefault="00722DEF" w:rsidP="00294FBB"/>
    <w:p w14:paraId="25E777A3" w14:textId="3BE581E8" w:rsidR="00722DEF" w:rsidRDefault="00722DEF" w:rsidP="00294FBB"/>
    <w:p w14:paraId="6EB56504" w14:textId="3FF12C16" w:rsidR="00722DEF" w:rsidRDefault="00722DEF" w:rsidP="00294FBB"/>
    <w:p w14:paraId="2235158C" w14:textId="69884F42" w:rsidR="00722DEF" w:rsidRDefault="00722DEF" w:rsidP="00294FBB"/>
    <w:p w14:paraId="2D55880B" w14:textId="4550EB82" w:rsidR="00722DEF" w:rsidRDefault="00722DEF" w:rsidP="00294FBB"/>
    <w:p w14:paraId="4C67A814" w14:textId="3FA7D68A" w:rsidR="00722DEF" w:rsidRDefault="00722DEF" w:rsidP="00294FBB"/>
    <w:p w14:paraId="24DE4CB8" w14:textId="7F31E77C" w:rsidR="00722DEF" w:rsidRDefault="00722DEF" w:rsidP="00294FBB"/>
    <w:p w14:paraId="388A8C8A" w14:textId="363E53CA" w:rsidR="00722DEF" w:rsidRDefault="00722DEF" w:rsidP="00294FBB"/>
    <w:p w14:paraId="10213511" w14:textId="64FD87FE" w:rsidR="00722DEF" w:rsidRDefault="00722DEF" w:rsidP="00294FBB"/>
    <w:p w14:paraId="6D570BAA" w14:textId="3F676448" w:rsidR="00722DEF" w:rsidRDefault="00722DEF" w:rsidP="00294FBB"/>
    <w:p w14:paraId="7C7EEACE" w14:textId="2C02DA12" w:rsidR="00722DEF" w:rsidRDefault="00722DEF" w:rsidP="00294FBB"/>
    <w:p w14:paraId="0474BA7C" w14:textId="0D22E7A3" w:rsidR="00722DEF" w:rsidRDefault="00722DEF" w:rsidP="00294FBB"/>
    <w:p w14:paraId="0F1D21B9" w14:textId="6BA370F3" w:rsidR="00722DEF" w:rsidRDefault="00722DEF" w:rsidP="00294FBB"/>
    <w:p w14:paraId="783103B3" w14:textId="0B67D9C0" w:rsidR="00722DEF" w:rsidRDefault="00722DEF" w:rsidP="00294FBB"/>
    <w:p w14:paraId="2A1947A2" w14:textId="26DDE420" w:rsidR="00722DEF" w:rsidRDefault="00722DEF" w:rsidP="00294FBB"/>
    <w:p w14:paraId="29856409" w14:textId="7D5B80E3" w:rsidR="00722DEF" w:rsidRDefault="00722DEF" w:rsidP="00294FBB"/>
    <w:p w14:paraId="3A6C7994" w14:textId="6E80F901" w:rsidR="00722DEF" w:rsidRDefault="00722DEF" w:rsidP="00294FBB"/>
    <w:p w14:paraId="64DD9E30" w14:textId="77777777" w:rsidR="00722DEF" w:rsidRDefault="00722DEF" w:rsidP="00294FBB"/>
    <w:p w14:paraId="1383ABED" w14:textId="77777777" w:rsidR="002519FF" w:rsidRDefault="002519FF" w:rsidP="00294FBB">
      <w:pPr>
        <w:pBdr>
          <w:bottom w:val="single" w:sz="8" w:space="2" w:color="000000"/>
        </w:pBdr>
        <w:spacing w:after="200"/>
        <w:rPr>
          <w:rFonts w:ascii="Arial" w:eastAsia="Calibri" w:hAnsi="Arial" w:cs="Arial"/>
        </w:rPr>
      </w:pPr>
    </w:p>
    <w:p w14:paraId="24717531" w14:textId="140EB6B3" w:rsidR="00294FBB" w:rsidRPr="004B0ADB" w:rsidRDefault="00294FBB" w:rsidP="00294FBB">
      <w:pPr>
        <w:pBdr>
          <w:bottom w:val="single" w:sz="8" w:space="2" w:color="000000"/>
        </w:pBdr>
        <w:spacing w:after="200"/>
        <w:rPr>
          <w:rFonts w:ascii="Arial" w:eastAsia="Calibri" w:hAnsi="Arial" w:cs="Arial"/>
        </w:rPr>
      </w:pPr>
      <w:r w:rsidRPr="004B0ADB">
        <w:rPr>
          <w:rFonts w:ascii="Arial" w:eastAsia="Calibri" w:hAnsi="Arial" w:cs="Arial"/>
        </w:rPr>
        <w:lastRenderedPageBreak/>
        <w:t>Le parti coinvolte si impegnano a rispettare quanto condiviso e concordato, nel presente PDP, per il successo formativo dell'alunno.</w:t>
      </w:r>
    </w:p>
    <w:p w14:paraId="1B28DB69" w14:textId="77777777" w:rsidR="00294FBB" w:rsidRDefault="00294FBB" w:rsidP="00294FBB">
      <w:pPr>
        <w:spacing w:after="20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FIRMA DEI DOCENTI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294FBB" w14:paraId="169235A1" w14:textId="77777777" w:rsidTr="009606E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601EC" w14:textId="77777777" w:rsidR="00294FBB" w:rsidRDefault="00294FBB" w:rsidP="009606E5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465BF" w14:textId="77777777" w:rsidR="00294FBB" w:rsidRDefault="00294FBB" w:rsidP="009606E5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00DE7" w14:textId="77777777" w:rsidR="00294FBB" w:rsidRDefault="00294FBB" w:rsidP="009606E5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FIRMA</w:t>
            </w:r>
          </w:p>
        </w:tc>
      </w:tr>
      <w:tr w:rsidR="00294FBB" w14:paraId="3762F112" w14:textId="77777777" w:rsidTr="009606E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02BBF" w14:textId="77777777" w:rsidR="00294FBB" w:rsidRDefault="00294FBB" w:rsidP="009606E5">
            <w:pPr>
              <w:snapToGrid w:val="0"/>
              <w:spacing w:after="200" w:line="276" w:lineRule="auto"/>
              <w:rPr>
                <w:rFonts w:ascii="Comic Sans MS" w:hAnsi="Comic Sans MS" w:cs="Calibri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AF217" w14:textId="77777777" w:rsidR="00294FBB" w:rsidRDefault="00294FBB" w:rsidP="009606E5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61C93" w14:textId="77777777" w:rsidR="00294FBB" w:rsidRDefault="00294FBB" w:rsidP="009606E5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294FBB" w14:paraId="0D09BD93" w14:textId="77777777" w:rsidTr="009606E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705D2" w14:textId="77777777" w:rsidR="00294FBB" w:rsidRDefault="00294FBB" w:rsidP="009606E5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731AB" w14:textId="77777777" w:rsidR="00294FBB" w:rsidRDefault="00294FBB" w:rsidP="009606E5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92192" w14:textId="77777777" w:rsidR="00294FBB" w:rsidRDefault="00294FBB" w:rsidP="009606E5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294FBB" w14:paraId="2A9EE46F" w14:textId="77777777" w:rsidTr="009606E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A7A95" w14:textId="77777777" w:rsidR="00294FBB" w:rsidRDefault="00294FBB" w:rsidP="009606E5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D793A" w14:textId="77777777" w:rsidR="00294FBB" w:rsidRDefault="00294FBB" w:rsidP="009606E5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06A68" w14:textId="77777777" w:rsidR="00294FBB" w:rsidRDefault="00294FBB" w:rsidP="009606E5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294FBB" w14:paraId="3C1A7990" w14:textId="77777777" w:rsidTr="009606E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E4932" w14:textId="77777777" w:rsidR="00294FBB" w:rsidRDefault="00294FBB" w:rsidP="009606E5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AD8F5" w14:textId="77777777" w:rsidR="00294FBB" w:rsidRDefault="00294FBB" w:rsidP="009606E5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20805" w14:textId="77777777" w:rsidR="00294FBB" w:rsidRDefault="00294FBB" w:rsidP="009606E5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294FBB" w14:paraId="5947E500" w14:textId="77777777" w:rsidTr="009606E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669AB" w14:textId="77777777" w:rsidR="00294FBB" w:rsidRDefault="00294FBB" w:rsidP="009606E5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0B597" w14:textId="77777777" w:rsidR="00294FBB" w:rsidRDefault="00294FBB" w:rsidP="009606E5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32DFC" w14:textId="77777777" w:rsidR="00294FBB" w:rsidRDefault="00294FBB" w:rsidP="009606E5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294FBB" w14:paraId="3C531CEA" w14:textId="77777777" w:rsidTr="009606E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923A4" w14:textId="77777777" w:rsidR="00294FBB" w:rsidRDefault="00294FBB" w:rsidP="009606E5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920F8" w14:textId="77777777" w:rsidR="00294FBB" w:rsidRDefault="00294FBB" w:rsidP="009606E5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2B47F" w14:textId="77777777" w:rsidR="00294FBB" w:rsidRDefault="00294FBB" w:rsidP="009606E5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294FBB" w14:paraId="5D6AFF97" w14:textId="77777777" w:rsidTr="009606E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9205D" w14:textId="77777777" w:rsidR="00294FBB" w:rsidRDefault="00294FBB" w:rsidP="009606E5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B6415" w14:textId="77777777" w:rsidR="00294FBB" w:rsidRDefault="00294FBB" w:rsidP="009606E5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B3A5D" w14:textId="77777777" w:rsidR="00294FBB" w:rsidRDefault="00294FBB" w:rsidP="009606E5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294FBB" w14:paraId="1485AD50" w14:textId="77777777" w:rsidTr="009606E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C1CB8" w14:textId="77777777" w:rsidR="00294FBB" w:rsidRDefault="00294FBB" w:rsidP="009606E5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6A904" w14:textId="77777777" w:rsidR="00294FBB" w:rsidRDefault="00294FBB" w:rsidP="009606E5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E720" w14:textId="77777777" w:rsidR="00294FBB" w:rsidRDefault="00294FBB" w:rsidP="009606E5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294FBB" w14:paraId="08C305EB" w14:textId="77777777" w:rsidTr="009606E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6A51C" w14:textId="77777777" w:rsidR="00294FBB" w:rsidRDefault="00294FBB" w:rsidP="009606E5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91538" w14:textId="77777777" w:rsidR="00294FBB" w:rsidRDefault="00294FBB" w:rsidP="009606E5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FA3FE" w14:textId="77777777" w:rsidR="00294FBB" w:rsidRDefault="00294FBB" w:rsidP="009606E5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294FBB" w14:paraId="4287CDAD" w14:textId="77777777" w:rsidTr="009606E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6CD28" w14:textId="77777777" w:rsidR="00294FBB" w:rsidRDefault="00294FBB" w:rsidP="009606E5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947A1" w14:textId="77777777" w:rsidR="00294FBB" w:rsidRDefault="00294FBB" w:rsidP="009606E5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DCBFF" w14:textId="77777777" w:rsidR="00294FBB" w:rsidRDefault="00294FBB" w:rsidP="009606E5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</w:tbl>
    <w:p w14:paraId="65264E41" w14:textId="0C2A14B2" w:rsidR="00237338" w:rsidRDefault="00237338" w:rsidP="00294FBB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DA470DE" w14:textId="61BA9B5A" w:rsidR="002D04F3" w:rsidRDefault="002D04F3" w:rsidP="002D04F3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Benevento ______</w:t>
      </w:r>
      <w:r>
        <w:rPr>
          <w:rFonts w:ascii="Arial" w:eastAsia="Calibri" w:hAnsi="Arial" w:cs="Arial"/>
          <w:sz w:val="26"/>
          <w:szCs w:val="26"/>
        </w:rPr>
        <w:t>___________</w:t>
      </w:r>
    </w:p>
    <w:p w14:paraId="45689EAC" w14:textId="77777777" w:rsidR="00237338" w:rsidRDefault="00237338" w:rsidP="00294FBB">
      <w:pPr>
        <w:spacing w:after="200" w:line="276" w:lineRule="auto"/>
        <w:jc w:val="both"/>
        <w:rPr>
          <w:rFonts w:ascii="Arial" w:eastAsia="Calibri" w:hAnsi="Arial" w:cs="Arial"/>
          <w:b/>
        </w:rPr>
      </w:pPr>
    </w:p>
    <w:p w14:paraId="2E0F984A" w14:textId="1B108E0D" w:rsidR="00294FBB" w:rsidRDefault="00294FBB" w:rsidP="00294FBB">
      <w:pPr>
        <w:spacing w:after="20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FIRMA DEI GENITORI</w:t>
      </w:r>
    </w:p>
    <w:p w14:paraId="27521431" w14:textId="77777777" w:rsidR="00294FBB" w:rsidRDefault="00294FBB" w:rsidP="00294FBB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___________________________</w:t>
      </w:r>
    </w:p>
    <w:p w14:paraId="12DD7651" w14:textId="77777777" w:rsidR="00294FBB" w:rsidRDefault="00294FBB" w:rsidP="00294FBB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___________________________</w:t>
      </w:r>
    </w:p>
    <w:p w14:paraId="5510C516" w14:textId="77777777" w:rsidR="00294FBB" w:rsidRDefault="00294FBB" w:rsidP="00294FBB">
      <w:pPr>
        <w:spacing w:after="200" w:line="276" w:lineRule="auto"/>
        <w:rPr>
          <w:rFonts w:ascii="Arial" w:eastAsia="Calibri" w:hAnsi="Arial" w:cs="Arial"/>
          <w:sz w:val="26"/>
          <w:szCs w:val="26"/>
        </w:rPr>
      </w:pPr>
    </w:p>
    <w:p w14:paraId="7F65B7A7" w14:textId="77777777" w:rsidR="00294FBB" w:rsidRDefault="00294FBB" w:rsidP="00294FBB">
      <w:pPr>
        <w:spacing w:after="20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FIRMA DELL’ALLIEVO (per la scuola sec. di II gr.)</w:t>
      </w:r>
    </w:p>
    <w:p w14:paraId="7C4379A0" w14:textId="77777777" w:rsidR="00294FBB" w:rsidRDefault="00294FBB" w:rsidP="00294FBB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___________________________</w:t>
      </w:r>
    </w:p>
    <w:p w14:paraId="439DE7FC" w14:textId="77777777" w:rsidR="00294FBB" w:rsidRDefault="00294FBB" w:rsidP="00294FBB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</w:p>
    <w:p w14:paraId="0340D06B" w14:textId="77777777" w:rsidR="00294FBB" w:rsidRDefault="00294FBB" w:rsidP="00294FBB">
      <w:pPr>
        <w:spacing w:after="200" w:line="216" w:lineRule="auto"/>
        <w:ind w:left="4956" w:firstLine="70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IL DIRIGENTE SCOLASTICO</w:t>
      </w:r>
      <w:r>
        <w:rPr>
          <w:rFonts w:ascii="Arial" w:eastAsia="Calibri" w:hAnsi="Arial" w:cs="Arial"/>
          <w:b/>
        </w:rPr>
        <w:tab/>
      </w:r>
    </w:p>
    <w:p w14:paraId="68883E42" w14:textId="77777777" w:rsidR="00294FBB" w:rsidRDefault="00294FBB" w:rsidP="00294FBB">
      <w:pPr>
        <w:autoSpaceDE w:val="0"/>
        <w:ind w:left="4111"/>
        <w:jc w:val="right"/>
      </w:pP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  <w:t>________________________________</w:t>
      </w:r>
    </w:p>
    <w:p w14:paraId="2E5EF527" w14:textId="77777777" w:rsidR="00D7156F" w:rsidRDefault="00D7156F"/>
    <w:sectPr w:rsidR="00D7156F" w:rsidSect="00237338">
      <w:footerReference w:type="default" r:id="rId9"/>
      <w:pgSz w:w="12240" w:h="20160"/>
      <w:pgMar w:top="1134" w:right="1134" w:bottom="709" w:left="1134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4336" w14:textId="77777777" w:rsidR="006A0AA5" w:rsidRDefault="006A0AA5" w:rsidP="00294FBB">
      <w:r>
        <w:separator/>
      </w:r>
    </w:p>
  </w:endnote>
  <w:endnote w:type="continuationSeparator" w:id="0">
    <w:p w14:paraId="17014E64" w14:textId="77777777" w:rsidR="006A0AA5" w:rsidRDefault="006A0AA5" w:rsidP="0029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D385" w14:textId="77777777" w:rsidR="00294FBB" w:rsidRDefault="00294FBB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3E45456C" w14:textId="77777777" w:rsidR="00294FBB" w:rsidRDefault="00294F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B579" w14:textId="77777777" w:rsidR="00591674" w:rsidRDefault="004B0ADB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2A23B2AF" w14:textId="77777777" w:rsidR="00591674" w:rsidRDefault="006A0A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92FD9" w14:textId="77777777" w:rsidR="006A0AA5" w:rsidRDefault="006A0AA5" w:rsidP="00294FBB">
      <w:r>
        <w:separator/>
      </w:r>
    </w:p>
  </w:footnote>
  <w:footnote w:type="continuationSeparator" w:id="0">
    <w:p w14:paraId="31CEE22C" w14:textId="77777777" w:rsidR="006A0AA5" w:rsidRDefault="006A0AA5" w:rsidP="00294FBB">
      <w:r>
        <w:continuationSeparator/>
      </w:r>
    </w:p>
  </w:footnote>
  <w:footnote w:id="1">
    <w:p w14:paraId="4DC95C52" w14:textId="77777777" w:rsidR="00294FBB" w:rsidRPr="0016163B" w:rsidRDefault="00294FBB" w:rsidP="0016163B">
      <w:pPr>
        <w:pStyle w:val="Testonotaapidipagina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Style w:val="Caratteredellanota"/>
          <w:rFonts w:ascii="Arial" w:hAnsi="Arial"/>
        </w:rPr>
        <w:footnoteRef/>
      </w:r>
      <w:r>
        <w:tab/>
      </w:r>
      <w:r w:rsidRPr="0016163B">
        <w:rPr>
          <w:rFonts w:ascii="Arial" w:hAnsi="Arial" w:cs="Arial"/>
          <w:sz w:val="18"/>
          <w:szCs w:val="18"/>
        </w:rPr>
        <w:t xml:space="preserve"> </w:t>
      </w:r>
      <w:r w:rsidRPr="0016163B">
        <w:rPr>
          <w:rFonts w:ascii="Arial" w:hAnsi="Arial" w:cs="Arial"/>
          <w:sz w:val="18"/>
          <w:szCs w:val="18"/>
          <w:lang w:val="it-IT"/>
        </w:rPr>
        <w:t xml:space="preserve">Si ricorda che per molti allievi (es. con DSA o svantaggio), </w:t>
      </w:r>
      <w:r w:rsidRPr="0016163B">
        <w:rPr>
          <w:rFonts w:ascii="Arial" w:hAnsi="Arial" w:cs="Arial"/>
          <w:b/>
          <w:sz w:val="18"/>
          <w:szCs w:val="18"/>
          <w:lang w:val="it-IT"/>
        </w:rPr>
        <w:t>la scelta della dispensa</w:t>
      </w:r>
      <w:r w:rsidRPr="0016163B">
        <w:rPr>
          <w:rFonts w:ascii="Arial" w:hAnsi="Arial" w:cs="Arial"/>
          <w:sz w:val="18"/>
          <w:szCs w:val="18"/>
          <w:lang w:val="it-IT"/>
        </w:rPr>
        <w:t xml:space="preserve"> da un obiettivo di apprendimento </w:t>
      </w:r>
      <w:r w:rsidRPr="0016163B">
        <w:rPr>
          <w:rFonts w:ascii="Arial" w:hAnsi="Arial" w:cs="Arial"/>
          <w:b/>
          <w:sz w:val="18"/>
          <w:szCs w:val="18"/>
          <w:lang w:val="it-IT"/>
        </w:rPr>
        <w:t>deve rappresentare l’ultima opzione</w:t>
      </w:r>
      <w:r w:rsidRPr="0016163B">
        <w:rPr>
          <w:rFonts w:ascii="Arial" w:hAnsi="Arial" w:cs="Arial"/>
          <w:sz w:val="18"/>
          <w:szCs w:val="18"/>
          <w:lang w:val="it-IT"/>
        </w:rPr>
        <w:t xml:space="preserve">. </w:t>
      </w:r>
    </w:p>
  </w:footnote>
  <w:footnote w:id="2">
    <w:p w14:paraId="40E78750" w14:textId="37912722" w:rsidR="00294FBB" w:rsidRDefault="00294FBB" w:rsidP="00237338">
      <w:pPr>
        <w:pStyle w:val="Testonotaapidipagina"/>
        <w:jc w:val="both"/>
        <w:rPr>
          <w:lang w:val="it-IT"/>
        </w:rPr>
      </w:pPr>
      <w:r>
        <w:rPr>
          <w:rStyle w:val="Caratteredellanota"/>
          <w:rFonts w:ascii="Arial" w:hAnsi="Arial"/>
        </w:rPr>
        <w:footnoteRef/>
      </w:r>
      <w:r>
        <w:tab/>
        <w:t xml:space="preserve"> </w:t>
      </w:r>
      <w:r w:rsidRPr="004B0ADB">
        <w:rPr>
          <w:rFonts w:ascii="Arial" w:hAnsi="Arial" w:cs="Arial"/>
          <w:lang w:val="it-IT"/>
        </w:rPr>
        <w:t xml:space="preserve">Si ricorda che </w:t>
      </w:r>
      <w:r w:rsidRPr="004B0ADB">
        <w:rPr>
          <w:rFonts w:ascii="Arial" w:hAnsi="Arial" w:cs="Arial"/>
          <w:b/>
          <w:lang w:val="it-IT"/>
        </w:rPr>
        <w:t>molti strumenti compensativi non costituiscono un ausilio “eccezionale” o alternativo</w:t>
      </w:r>
      <w:r w:rsidRPr="004B0ADB">
        <w:rPr>
          <w:rFonts w:ascii="Arial" w:hAnsi="Arial" w:cs="Arial"/>
          <w:lang w:val="it-IT"/>
        </w:rPr>
        <w:t xml:space="preserve"> a quelli utilizzabili nella didattica “ordinaria” per tutta la classe; al contrario, essi possono rappresentare </w:t>
      </w:r>
      <w:r w:rsidRPr="004B0ADB">
        <w:rPr>
          <w:rFonts w:ascii="Arial" w:hAnsi="Arial" w:cs="Arial"/>
          <w:b/>
          <w:lang w:val="it-IT"/>
        </w:rPr>
        <w:t>un’occasione di arricchimento e differenziazione della didattica a favore di tutti gli studenti</w:t>
      </w:r>
      <w:r w:rsidRPr="004B0ADB">
        <w:rPr>
          <w:rFonts w:ascii="Arial" w:hAnsi="Arial" w:cs="Arial"/>
          <w:lang w:val="it-IT"/>
        </w:rPr>
        <w:t xml:space="preserve"> (come ad esempio per quanto riguarda l’uso delle mappe concettuali o di altri organizzatori concettuali e di supporti informatici). Si consiglia di esplicitare/documentare </w:t>
      </w:r>
      <w:r w:rsidRPr="004B0ADB">
        <w:rPr>
          <w:rFonts w:ascii="Arial" w:hAnsi="Arial" w:cs="Arial"/>
          <w:b/>
          <w:lang w:val="it-IT"/>
        </w:rPr>
        <w:t>i miglioramenti della didattica per tutti</w:t>
      </w:r>
      <w:r w:rsidRPr="004B0ADB">
        <w:rPr>
          <w:rFonts w:ascii="Arial" w:hAnsi="Arial" w:cs="Arial"/>
          <w:lang w:val="it-IT"/>
        </w:rPr>
        <w:t xml:space="preserve"> in tal senso, attraverso la compilazione della tabella sopra riportata. Tali azioni contribuiranno all’individuazione/integrazione di processi di miglioramento dell’inclusione scolastica da esplicitare nel </w:t>
      </w:r>
      <w:r w:rsidRPr="004B0ADB">
        <w:rPr>
          <w:rFonts w:ascii="Arial" w:hAnsi="Arial" w:cs="Arial"/>
          <w:b/>
          <w:lang w:val="it-IT"/>
        </w:rPr>
        <w:t>Piano Annuale dell’Inclusione (PAI)</w:t>
      </w:r>
      <w:r w:rsidRPr="004B0ADB">
        <w:rPr>
          <w:rFonts w:ascii="Arial" w:hAnsi="Arial" w:cs="Arial"/>
          <w:lang w:val="it-IT"/>
        </w:rPr>
        <w:t xml:space="preserve"> e favoriranno il raccordo tra i documenti</w:t>
      </w:r>
      <w:r>
        <w:rPr>
          <w:lang w:val="it-I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12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3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1919191F"/>
    <w:multiLevelType w:val="hybridMultilevel"/>
    <w:tmpl w:val="D20483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05E2C"/>
    <w:multiLevelType w:val="hybridMultilevel"/>
    <w:tmpl w:val="DE063DE8"/>
    <w:lvl w:ilvl="0" w:tplc="0ABE8E0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BB"/>
    <w:rsid w:val="00155636"/>
    <w:rsid w:val="0016163B"/>
    <w:rsid w:val="00237338"/>
    <w:rsid w:val="002519FF"/>
    <w:rsid w:val="00294FBB"/>
    <w:rsid w:val="002D04F3"/>
    <w:rsid w:val="00323C12"/>
    <w:rsid w:val="004B0ADB"/>
    <w:rsid w:val="0052179E"/>
    <w:rsid w:val="006A0AA5"/>
    <w:rsid w:val="00722DEF"/>
    <w:rsid w:val="007C0564"/>
    <w:rsid w:val="00873908"/>
    <w:rsid w:val="00A264E8"/>
    <w:rsid w:val="00BB1748"/>
    <w:rsid w:val="00D7156F"/>
    <w:rsid w:val="00E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A7EF"/>
  <w15:chartTrackingRefBased/>
  <w15:docId w15:val="{51D13D28-9AC8-41A1-A431-13A6FF18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4F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94FB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294FB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94FBB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Titolo2Carattere">
    <w:name w:val="Titolo 2 Carattere"/>
    <w:basedOn w:val="Carpredefinitoparagrafo"/>
    <w:link w:val="Titolo2"/>
    <w:rsid w:val="00294FBB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CharacterStyle2">
    <w:name w:val="Character Style 2"/>
    <w:rsid w:val="00294FBB"/>
    <w:rPr>
      <w:rFonts w:ascii="Arial" w:hAnsi="Arial"/>
      <w:sz w:val="24"/>
    </w:rPr>
  </w:style>
  <w:style w:type="character" w:customStyle="1" w:styleId="Caratteredellanota">
    <w:name w:val="Carattere della nota"/>
    <w:rsid w:val="00294FBB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294FBB"/>
    <w:rPr>
      <w:vertAlign w:val="superscript"/>
    </w:rPr>
  </w:style>
  <w:style w:type="paragraph" w:styleId="Pidipagina">
    <w:name w:val="footer"/>
    <w:basedOn w:val="Normale"/>
    <w:link w:val="PidipaginaCarattere"/>
    <w:rsid w:val="00294FBB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rsid w:val="00294FB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8">
    <w:name w:val="Style 8"/>
    <w:basedOn w:val="Normale"/>
    <w:rsid w:val="00294FBB"/>
    <w:pPr>
      <w:widowControl w:val="0"/>
      <w:suppressAutoHyphens w:val="0"/>
      <w:autoSpaceDE w:val="0"/>
      <w:spacing w:before="36" w:line="196" w:lineRule="auto"/>
      <w:ind w:left="216"/>
    </w:pPr>
    <w:rPr>
      <w:rFonts w:ascii="Arial" w:hAnsi="Arial" w:cs="Arial"/>
    </w:rPr>
  </w:style>
  <w:style w:type="paragraph" w:customStyle="1" w:styleId="Paragrafoelenco1">
    <w:name w:val="Paragrafo elenco1"/>
    <w:basedOn w:val="Normale"/>
    <w:rsid w:val="00294FB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essunaspaziatura">
    <w:name w:val="No Spacing"/>
    <w:qFormat/>
    <w:rsid w:val="00294FB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294FB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rsid w:val="00294FB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94F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tenutotabella">
    <w:name w:val="Contenuto tabella"/>
    <w:basedOn w:val="Normale"/>
    <w:rsid w:val="00294FBB"/>
    <w:pPr>
      <w:suppressLineNumbers/>
    </w:pPr>
  </w:style>
  <w:style w:type="table" w:styleId="Grigliatabella">
    <w:name w:val="Table Grid"/>
    <w:basedOn w:val="Tabellanormale"/>
    <w:uiPriority w:val="39"/>
    <w:rsid w:val="00A26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733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73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73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1426</Words>
  <Characters>14205</Characters>
  <Application>Microsoft Office Word</Application>
  <DocSecurity>0</DocSecurity>
  <Lines>284</Lines>
  <Paragraphs>168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Spagnoletti</dc:creator>
  <cp:keywords/>
  <dc:description/>
  <cp:lastModifiedBy>Microsoft Office User</cp:lastModifiedBy>
  <cp:revision>9</cp:revision>
  <dcterms:created xsi:type="dcterms:W3CDTF">2021-11-04T10:13:00Z</dcterms:created>
  <dcterms:modified xsi:type="dcterms:W3CDTF">2021-11-08T16:40:00Z</dcterms:modified>
</cp:coreProperties>
</file>